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B8B4" w14:textId="2249A670" w:rsidR="00364A90" w:rsidRPr="00651DC0" w:rsidRDefault="007D69BE" w:rsidP="00DC7D53">
      <w:pPr>
        <w:pStyle w:val="Zwykytekst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1</w:t>
      </w:r>
    </w:p>
    <w:p w14:paraId="43B85401" w14:textId="3BE1B043" w:rsidR="00364A90" w:rsidRPr="009F5DC0" w:rsidRDefault="00364A90" w:rsidP="009F5DC0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Formularz „Oferta”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92"/>
      </w:tblGrid>
      <w:tr w:rsidR="00364A90" w:rsidRPr="00651DC0" w14:paraId="26CC0910" w14:textId="77777777" w:rsidTr="00C138A0">
        <w:trPr>
          <w:trHeight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17B7F43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49CDD919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790E70EA" w14:textId="77777777" w:rsidR="00364A90" w:rsidRPr="00651DC0" w:rsidRDefault="00364A90" w:rsidP="00C138A0">
            <w:pPr>
              <w:rPr>
                <w:rFonts w:asciiTheme="minorHAnsi" w:hAnsiTheme="minorHAnsi" w:cstheme="minorHAnsi"/>
              </w:rPr>
            </w:pPr>
          </w:p>
          <w:p w14:paraId="3A0EC33C" w14:textId="77777777" w:rsidR="00364A90" w:rsidRPr="007D69BE" w:rsidRDefault="00364A90" w:rsidP="00C138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9BE">
              <w:rPr>
                <w:rFonts w:asciiTheme="minorHAnsi" w:hAnsiTheme="minorHAnsi" w:cstheme="minorHAnsi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364A2F2" w14:textId="77777777" w:rsidR="00364A90" w:rsidRPr="00651DC0" w:rsidRDefault="00364A90" w:rsidP="00C138A0">
            <w:pPr>
              <w:pStyle w:val="Nagwek6"/>
              <w:jc w:val="center"/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</w:pPr>
            <w:r w:rsidRPr="00651DC0">
              <w:rPr>
                <w:rFonts w:asciiTheme="minorHAnsi" w:eastAsia="Times New Roman" w:hAnsiTheme="minorHAnsi" w:cstheme="minorHAnsi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14:paraId="585A897D" w14:textId="77777777" w:rsidR="00E85E14" w:rsidRPr="00651DC0" w:rsidRDefault="00E85E14" w:rsidP="007D69BE">
      <w:pPr>
        <w:spacing w:line="280" w:lineRule="exact"/>
        <w:rPr>
          <w:rFonts w:asciiTheme="minorHAnsi" w:hAnsiTheme="minorHAnsi" w:cstheme="minorHAnsi"/>
          <w:b/>
        </w:rPr>
      </w:pPr>
      <w:bookmarkStart w:id="0" w:name="_Hlk47096979"/>
    </w:p>
    <w:bookmarkEnd w:id="0"/>
    <w:p w14:paraId="199ECF89" w14:textId="77777777" w:rsidR="00CE4A61" w:rsidRPr="00651DC0" w:rsidRDefault="00CE4A61" w:rsidP="00CE4A61">
      <w:pPr>
        <w:spacing w:line="280" w:lineRule="exact"/>
        <w:ind w:left="4248" w:firstLine="708"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  <w:b/>
        </w:rPr>
        <w:t>Do</w:t>
      </w:r>
    </w:p>
    <w:p w14:paraId="7C8C87B8" w14:textId="117A18FF" w:rsidR="00CE4A61" w:rsidRDefault="00CE4A61" w:rsidP="00CE4A61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bookmarkStart w:id="1" w:name="_Hlk78929622"/>
      <w:r w:rsidRPr="00B62BAE">
        <w:rPr>
          <w:rFonts w:asciiTheme="minorHAnsi" w:hAnsiTheme="minorHAnsi" w:cstheme="minorHAnsi"/>
          <w:b/>
        </w:rPr>
        <w:t>Publiczn</w:t>
      </w:r>
      <w:r>
        <w:rPr>
          <w:rFonts w:asciiTheme="minorHAnsi" w:hAnsiTheme="minorHAnsi" w:cstheme="minorHAnsi"/>
          <w:b/>
        </w:rPr>
        <w:t>ej</w:t>
      </w:r>
      <w:r w:rsidRPr="00B62BAE">
        <w:rPr>
          <w:rFonts w:asciiTheme="minorHAnsi" w:hAnsiTheme="minorHAnsi" w:cstheme="minorHAnsi"/>
          <w:b/>
        </w:rPr>
        <w:t xml:space="preserve"> Szkoł</w:t>
      </w:r>
      <w:r>
        <w:rPr>
          <w:rFonts w:asciiTheme="minorHAnsi" w:hAnsiTheme="minorHAnsi" w:cstheme="minorHAnsi"/>
          <w:b/>
        </w:rPr>
        <w:t>y</w:t>
      </w:r>
      <w:r w:rsidRPr="00B62BAE">
        <w:rPr>
          <w:rFonts w:asciiTheme="minorHAnsi" w:hAnsiTheme="minorHAnsi" w:cstheme="minorHAnsi"/>
          <w:b/>
        </w:rPr>
        <w:t xml:space="preserve"> Podstawow</w:t>
      </w:r>
      <w:r>
        <w:rPr>
          <w:rFonts w:asciiTheme="minorHAnsi" w:hAnsiTheme="minorHAnsi" w:cstheme="minorHAnsi"/>
          <w:b/>
        </w:rPr>
        <w:t>ej</w:t>
      </w:r>
    </w:p>
    <w:p w14:paraId="363F8C97" w14:textId="77777777" w:rsidR="00CE4A61" w:rsidRDefault="00CE4A61" w:rsidP="00CE4A61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r w:rsidRPr="00B62BAE">
        <w:rPr>
          <w:rFonts w:asciiTheme="minorHAnsi" w:hAnsiTheme="minorHAnsi" w:cstheme="minorHAnsi"/>
          <w:b/>
        </w:rPr>
        <w:t>im. bł. Jana Pawła II</w:t>
      </w:r>
      <w:r>
        <w:rPr>
          <w:rFonts w:asciiTheme="minorHAnsi" w:hAnsiTheme="minorHAnsi" w:cstheme="minorHAnsi"/>
          <w:b/>
        </w:rPr>
        <w:t xml:space="preserve"> </w:t>
      </w:r>
      <w:r w:rsidRPr="00B62BAE">
        <w:rPr>
          <w:rFonts w:asciiTheme="minorHAnsi" w:hAnsiTheme="minorHAnsi" w:cstheme="minorHAnsi"/>
          <w:b/>
        </w:rPr>
        <w:t>w Płocochowie</w:t>
      </w:r>
    </w:p>
    <w:p w14:paraId="3F014250" w14:textId="77777777" w:rsidR="00CE4A61" w:rsidRDefault="00CE4A61" w:rsidP="00CE4A61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Płocochowo 72</w:t>
      </w:r>
      <w:r w:rsidRPr="00451E23">
        <w:rPr>
          <w:rFonts w:asciiTheme="minorHAnsi" w:hAnsiTheme="minorHAnsi" w:cstheme="minorHAnsi"/>
          <w:b/>
        </w:rPr>
        <w:t>, 06-100 Pułtusk</w:t>
      </w:r>
    </w:p>
    <w:bookmarkEnd w:id="1"/>
    <w:p w14:paraId="365830F9" w14:textId="77777777" w:rsidR="00720A60" w:rsidRPr="00651DC0" w:rsidRDefault="00720A60" w:rsidP="00720A60">
      <w:pPr>
        <w:autoSpaceDE w:val="0"/>
        <w:autoSpaceDN w:val="0"/>
        <w:adjustRightInd w:val="0"/>
        <w:ind w:left="4956"/>
        <w:rPr>
          <w:rFonts w:asciiTheme="minorHAnsi" w:hAnsiTheme="minorHAnsi" w:cstheme="minorHAnsi"/>
        </w:rPr>
      </w:pPr>
    </w:p>
    <w:p w14:paraId="5BAE142C" w14:textId="1E64B6DA" w:rsidR="00364A90" w:rsidRPr="00651DC0" w:rsidRDefault="00364A90" w:rsidP="00364A90">
      <w:pPr>
        <w:pStyle w:val="Tekstpodstawowy"/>
        <w:spacing w:line="276" w:lineRule="auto"/>
        <w:jc w:val="both"/>
        <w:rPr>
          <w:rFonts w:asciiTheme="minorHAnsi" w:hAnsiTheme="minorHAnsi" w:cstheme="minorHAnsi"/>
          <w:bCs w:val="0"/>
          <w:iCs/>
          <w:sz w:val="24"/>
          <w:szCs w:val="24"/>
          <w:u w:val="none"/>
        </w:rPr>
      </w:pPr>
      <w:r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Nawiązując </w:t>
      </w:r>
      <w:r w:rsidR="00F22768" w:rsidRPr="00651DC0">
        <w:rPr>
          <w:rFonts w:asciiTheme="minorHAnsi" w:hAnsiTheme="minorHAnsi" w:cstheme="minorHAnsi"/>
          <w:b w:val="0"/>
          <w:sz w:val="24"/>
          <w:szCs w:val="24"/>
          <w:u w:val="none"/>
        </w:rPr>
        <w:t>do ogłoszenia o zamówieniu w postępowaniu o udzielenie zamówienia publicznego na</w:t>
      </w:r>
      <w:r w:rsidRPr="00651DC0">
        <w:rPr>
          <w:rFonts w:asciiTheme="minorHAnsi" w:hAnsiTheme="minorHAnsi" w:cstheme="minorHAnsi"/>
          <w:b w:val="0"/>
          <w:bCs w:val="0"/>
          <w:iCs/>
          <w:sz w:val="24"/>
          <w:szCs w:val="24"/>
          <w:u w:val="none"/>
        </w:rPr>
        <w:t>:</w:t>
      </w:r>
      <w:r w:rsidRPr="00651DC0">
        <w:rPr>
          <w:rFonts w:asciiTheme="minorHAnsi" w:hAnsiTheme="minorHAnsi" w:cstheme="minorHAnsi"/>
          <w:bCs w:val="0"/>
          <w:iCs/>
          <w:sz w:val="24"/>
          <w:szCs w:val="24"/>
          <w:u w:val="none"/>
        </w:rPr>
        <w:t xml:space="preserve"> </w:t>
      </w:r>
    </w:p>
    <w:p w14:paraId="4048B2FA" w14:textId="77777777" w:rsidR="00364A90" w:rsidRPr="00651DC0" w:rsidRDefault="00364A90" w:rsidP="00364A90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06F63D" w14:textId="077695AD" w:rsidR="00364A90" w:rsidRDefault="00604063" w:rsidP="00451E23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78927580"/>
      <w:r w:rsidRPr="00651DC0">
        <w:rPr>
          <w:rFonts w:asciiTheme="minorHAnsi" w:hAnsiTheme="minorHAnsi" w:cstheme="minorHAnsi"/>
          <w:b/>
          <w:sz w:val="24"/>
          <w:szCs w:val="24"/>
        </w:rPr>
        <w:t>„</w:t>
      </w:r>
      <w:r w:rsidR="00CE4A61" w:rsidRPr="00CE4A61">
        <w:rPr>
          <w:rFonts w:asciiTheme="minorHAnsi" w:hAnsiTheme="minorHAnsi" w:cstheme="minorHAnsi"/>
          <w:b/>
          <w:sz w:val="24"/>
          <w:szCs w:val="24"/>
        </w:rPr>
        <w:t>Dowóz uczniów do Publicznej Szkoły Podstawowej im. bł. Jana Pawła II w Płocochowie w</w:t>
      </w:r>
      <w:r w:rsidR="00CE4A61">
        <w:rPr>
          <w:rFonts w:asciiTheme="minorHAnsi" w:hAnsiTheme="minorHAnsi" w:cstheme="minorHAnsi"/>
          <w:b/>
          <w:sz w:val="24"/>
          <w:szCs w:val="24"/>
        </w:rPr>
        <w:t> </w:t>
      </w:r>
      <w:r w:rsidR="00CE4A61" w:rsidRPr="00CE4A61">
        <w:rPr>
          <w:rFonts w:asciiTheme="minorHAnsi" w:hAnsiTheme="minorHAnsi" w:cstheme="minorHAnsi"/>
          <w:b/>
          <w:sz w:val="24"/>
          <w:szCs w:val="24"/>
        </w:rPr>
        <w:t>roku szkolnym 2022/2023</w:t>
      </w:r>
      <w:r w:rsidRPr="00651DC0">
        <w:rPr>
          <w:rFonts w:asciiTheme="minorHAnsi" w:hAnsiTheme="minorHAnsi" w:cstheme="minorHAnsi"/>
          <w:b/>
          <w:sz w:val="24"/>
          <w:szCs w:val="24"/>
        </w:rPr>
        <w:t>”</w:t>
      </w:r>
    </w:p>
    <w:bookmarkEnd w:id="2"/>
    <w:p w14:paraId="6AAFA5FF" w14:textId="77777777" w:rsidR="00451E23" w:rsidRPr="00651DC0" w:rsidRDefault="00451E23" w:rsidP="00451E23">
      <w:pPr>
        <w:pStyle w:val="Zwykytek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3AB905" w14:textId="0F6D57E8" w:rsidR="00364A90" w:rsidRPr="00651DC0" w:rsidRDefault="00EB2C21" w:rsidP="00364A9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My niżej podpisani</w:t>
      </w:r>
    </w:p>
    <w:p w14:paraId="545641DC" w14:textId="77777777" w:rsidR="00EB2C21" w:rsidRPr="00651DC0" w:rsidRDefault="00EB2C21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7DF8E5B" w14:textId="4F728123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</w:t>
      </w:r>
    </w:p>
    <w:p w14:paraId="366514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ED21061" w14:textId="56298FC0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</w:t>
      </w:r>
    </w:p>
    <w:p w14:paraId="3BCB4B0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10B2E8F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Pr="00651DC0">
        <w:rPr>
          <w:rFonts w:asciiTheme="minorHAnsi" w:eastAsia="Calibri" w:hAnsiTheme="minorHAnsi" w:cstheme="minorHAnsi"/>
          <w:sz w:val="24"/>
          <w:szCs w:val="24"/>
          <w:lang w:eastAsia="ja-JP"/>
        </w:rPr>
        <w:t>_________________________________________</w:t>
      </w:r>
    </w:p>
    <w:p w14:paraId="2505C897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</w:p>
    <w:p w14:paraId="69ED1BE0" w14:textId="77777777" w:rsidR="00F22768" w:rsidRPr="00651DC0" w:rsidRDefault="00F22768" w:rsidP="00F22768">
      <w:pPr>
        <w:pStyle w:val="Zwykytekst1"/>
        <w:tabs>
          <w:tab w:val="left" w:leader="dot" w:pos="9360"/>
        </w:tabs>
        <w:contextualSpacing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działając w imieniu i na rzecz WYKONAWCY</w:t>
      </w:r>
    </w:p>
    <w:p w14:paraId="48534F9B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</w:rPr>
      </w:pPr>
    </w:p>
    <w:p w14:paraId="3F21CCC5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0EB964C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795BFD82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9194E8C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3AE7477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5ADB509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_________________________________________________________</w:t>
      </w:r>
    </w:p>
    <w:p w14:paraId="0407106F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1E0E36F6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</w:t>
      </w:r>
    </w:p>
    <w:p w14:paraId="225F3D88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AC84CCB" w14:textId="17BE7398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</w:t>
      </w:r>
    </w:p>
    <w:p w14:paraId="3136DF0A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21174D90" w14:textId="72F0B78C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651DC0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Pr="00651DC0">
        <w:rPr>
          <w:rFonts w:asciiTheme="minorHAnsi" w:eastAsia="Calibri" w:hAnsiTheme="minorHAnsi" w:cstheme="minorHAnsi"/>
          <w:lang w:eastAsia="ja-JP"/>
        </w:rPr>
        <w:t>_______________________________________</w:t>
      </w:r>
    </w:p>
    <w:p w14:paraId="1607595E" w14:textId="77777777" w:rsidR="00F22768" w:rsidRPr="00651DC0" w:rsidRDefault="00F22768" w:rsidP="00F22768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32FC2CA3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mikroprzedsiębiorstwem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F49399E" w14:textId="77777777" w:rsidR="00F22768" w:rsidRPr="00651DC0" w:rsidRDefault="00F22768" w:rsidP="00F22768">
      <w:pPr>
        <w:pStyle w:val="Zwykytekst1"/>
        <w:ind w:right="139"/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małym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734120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średnim przedsiębiorstwem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73A56AA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prowadzącego jednoosobową działalność gospodarczą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2BF90154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0AB4AECA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b/>
        </w:rPr>
      </w:pPr>
      <w:r w:rsidRPr="00651DC0">
        <w:rPr>
          <w:rFonts w:asciiTheme="minorHAnsi" w:hAnsiTheme="minorHAnsi" w:cstheme="minorHAnsi"/>
        </w:rPr>
        <w:t xml:space="preserve">inny rodzaj </w:t>
      </w:r>
      <w:r w:rsidRPr="00651DC0">
        <w:rPr>
          <w:rFonts w:asciiTheme="minorHAnsi" w:hAnsiTheme="minorHAnsi" w:cstheme="minorHAnsi"/>
          <w:b/>
        </w:rPr>
        <w:sym w:font="Symbol" w:char="F07F"/>
      </w:r>
      <w:r w:rsidRPr="00651DC0">
        <w:rPr>
          <w:rFonts w:asciiTheme="minorHAnsi" w:hAnsiTheme="minorHAnsi" w:cstheme="minorHAnsi"/>
          <w:b/>
        </w:rPr>
        <w:t>**</w:t>
      </w:r>
    </w:p>
    <w:p w14:paraId="50A2227F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</w:rPr>
      </w:pPr>
    </w:p>
    <w:p w14:paraId="771234EE" w14:textId="77777777" w:rsidR="00F22768" w:rsidRPr="00651DC0" w:rsidRDefault="00F22768" w:rsidP="00F22768">
      <w:pPr>
        <w:pStyle w:val="Zwykytekst1"/>
        <w:tabs>
          <w:tab w:val="left" w:leader="dot" w:pos="9072"/>
        </w:tabs>
        <w:contextualSpacing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 xml:space="preserve">** należy zaznaczyć/wskazać właściwe </w:t>
      </w:r>
    </w:p>
    <w:p w14:paraId="01566C5E" w14:textId="466B28C9" w:rsidR="00364A90" w:rsidRPr="00651DC0" w:rsidRDefault="00F22768" w:rsidP="00651DC0">
      <w:pPr>
        <w:pStyle w:val="Zwykytekst1"/>
        <w:ind w:right="-2"/>
        <w:contextualSpacing/>
        <w:jc w:val="both"/>
        <w:rPr>
          <w:rFonts w:asciiTheme="minorHAnsi" w:hAnsiTheme="minorHAnsi" w:cstheme="minorHAnsi"/>
          <w:i/>
          <w:sz w:val="16"/>
          <w:szCs w:val="16"/>
        </w:rPr>
      </w:pPr>
      <w:r w:rsidRPr="00651DC0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651DC0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651DC0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0447F30B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lastRenderedPageBreak/>
        <w:t>SKŁADAMY OFERTĘ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dla niniejszego postępowania (SWZ).</w:t>
      </w:r>
    </w:p>
    <w:p w14:paraId="57439FA6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850750D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651DC0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651DC0">
        <w:rPr>
          <w:rFonts w:asciiTheme="minorHAnsi" w:hAnsiTheme="minorHAnsi" w:cstheme="minorHAnsi"/>
          <w:b/>
          <w:sz w:val="24"/>
          <w:szCs w:val="24"/>
        </w:rPr>
        <w:t xml:space="preserve"> za cenę brutto:_____________ zł </w:t>
      </w:r>
    </w:p>
    <w:p w14:paraId="21A75415" w14:textId="77777777" w:rsidR="00660D12" w:rsidRPr="00651DC0" w:rsidRDefault="00660D12" w:rsidP="00660D12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B5173BC" w14:textId="068A14EC" w:rsidR="00660D12" w:rsidRDefault="00660D12" w:rsidP="00660D12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 xml:space="preserve">zgodnie z </w:t>
      </w:r>
      <w:r w:rsidR="00A901F7">
        <w:rPr>
          <w:rFonts w:asciiTheme="minorHAnsi" w:hAnsiTheme="minorHAnsi" w:cstheme="minorHAnsi"/>
          <w:sz w:val="24"/>
          <w:szCs w:val="24"/>
        </w:rPr>
        <w:t>poniższą kalkulacją</w:t>
      </w:r>
      <w:r w:rsidR="00A901F7" w:rsidRPr="00A901F7">
        <w:rPr>
          <w:rFonts w:asciiTheme="minorHAnsi" w:hAnsiTheme="minorHAnsi" w:cstheme="minorHAnsi"/>
          <w:sz w:val="24"/>
          <w:szCs w:val="24"/>
        </w:rPr>
        <w:t xml:space="preserve"> cenową: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121"/>
        <w:gridCol w:w="769"/>
        <w:gridCol w:w="849"/>
        <w:gridCol w:w="993"/>
        <w:gridCol w:w="964"/>
        <w:gridCol w:w="838"/>
        <w:gridCol w:w="1056"/>
        <w:gridCol w:w="1008"/>
      </w:tblGrid>
      <w:tr w:rsidR="00A901F7" w14:paraId="522ECC7E" w14:textId="77777777" w:rsidTr="00A901F7">
        <w:tc>
          <w:tcPr>
            <w:tcW w:w="462" w:type="dxa"/>
            <w:vAlign w:val="center"/>
          </w:tcPr>
          <w:p w14:paraId="1684F48A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3" w:name="_Hlk101725377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164" w:type="dxa"/>
            <w:vAlign w:val="center"/>
          </w:tcPr>
          <w:p w14:paraId="05A611FA" w14:textId="77777777" w:rsidR="00A901F7" w:rsidRPr="006C1CD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Zakres usługi</w:t>
            </w:r>
          </w:p>
        </w:tc>
        <w:tc>
          <w:tcPr>
            <w:tcW w:w="769" w:type="dxa"/>
            <w:vAlign w:val="center"/>
          </w:tcPr>
          <w:p w14:paraId="4F0C4E01" w14:textId="77777777" w:rsidR="00A901F7" w:rsidRPr="006C1CD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Jedno-</w:t>
            </w:r>
            <w:proofErr w:type="spellStart"/>
            <w:r w:rsidRPr="006C1CD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stka</w:t>
            </w:r>
            <w:proofErr w:type="spellEnd"/>
            <w:r w:rsidRPr="006C1CD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miary</w:t>
            </w:r>
          </w:p>
        </w:tc>
        <w:tc>
          <w:tcPr>
            <w:tcW w:w="769" w:type="dxa"/>
            <w:vAlign w:val="center"/>
          </w:tcPr>
          <w:p w14:paraId="26196052" w14:textId="517A3D80" w:rsidR="00A901F7" w:rsidRPr="006C1CDD" w:rsidRDefault="003E2C54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Liczba biletów</w:t>
            </w:r>
          </w:p>
        </w:tc>
        <w:tc>
          <w:tcPr>
            <w:tcW w:w="998" w:type="dxa"/>
            <w:vAlign w:val="center"/>
          </w:tcPr>
          <w:p w14:paraId="3C5F9AC7" w14:textId="77777777" w:rsidR="003A497C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Cena </w:t>
            </w:r>
            <w:proofErr w:type="spellStart"/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jednost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-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kowa</w:t>
            </w:r>
            <w:proofErr w:type="spellEnd"/>
          </w:p>
          <w:p w14:paraId="3690E91B" w14:textId="4184C747" w:rsidR="00A901F7" w:rsidRPr="00C20A16" w:rsidRDefault="003A497C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biletu</w:t>
            </w:r>
            <w:r w:rsidR="00A901F7"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netto </w:t>
            </w:r>
            <w:r w:rsidR="00A901F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 </w:t>
            </w:r>
            <w:r w:rsidR="00A901F7"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</w:t>
            </w:r>
            <w:r w:rsidR="00A901F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ł</w:t>
            </w:r>
          </w:p>
        </w:tc>
        <w:tc>
          <w:tcPr>
            <w:tcW w:w="974" w:type="dxa"/>
            <w:vAlign w:val="center"/>
          </w:tcPr>
          <w:p w14:paraId="704B76F0" w14:textId="77777777" w:rsidR="00A901F7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Razem</w:t>
            </w:r>
          </w:p>
          <w:p w14:paraId="1A1ED5FE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 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zł</w:t>
            </w:r>
          </w:p>
        </w:tc>
        <w:tc>
          <w:tcPr>
            <w:tcW w:w="839" w:type="dxa"/>
            <w:vAlign w:val="center"/>
          </w:tcPr>
          <w:p w14:paraId="2C042E0B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Stawka VAT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 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064" w:type="dxa"/>
            <w:vAlign w:val="center"/>
          </w:tcPr>
          <w:p w14:paraId="37671B63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Wartość </w:t>
            </w:r>
            <w:r w:rsidRPr="00C20A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VAT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 zł</w:t>
            </w:r>
          </w:p>
        </w:tc>
        <w:tc>
          <w:tcPr>
            <w:tcW w:w="1021" w:type="dxa"/>
            <w:vAlign w:val="center"/>
          </w:tcPr>
          <w:p w14:paraId="09927212" w14:textId="77777777" w:rsidR="00A901F7" w:rsidRPr="00C20A16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Razem brutto w zł</w:t>
            </w:r>
          </w:p>
        </w:tc>
      </w:tr>
      <w:tr w:rsidR="00A901F7" w14:paraId="2BA3E15D" w14:textId="77777777" w:rsidTr="00A901F7">
        <w:tc>
          <w:tcPr>
            <w:tcW w:w="462" w:type="dxa"/>
            <w:vAlign w:val="center"/>
          </w:tcPr>
          <w:p w14:paraId="6867E133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2164" w:type="dxa"/>
            <w:vAlign w:val="center"/>
          </w:tcPr>
          <w:p w14:paraId="74376327" w14:textId="77777777" w:rsidR="00A901F7" w:rsidRPr="006C1CD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769" w:type="dxa"/>
            <w:vAlign w:val="center"/>
          </w:tcPr>
          <w:p w14:paraId="0BE3B227" w14:textId="77777777" w:rsidR="00A901F7" w:rsidRPr="006C1CD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769" w:type="dxa"/>
            <w:vAlign w:val="center"/>
          </w:tcPr>
          <w:p w14:paraId="393633B2" w14:textId="77777777" w:rsidR="00A901F7" w:rsidRPr="006C1CD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998" w:type="dxa"/>
            <w:vAlign w:val="center"/>
          </w:tcPr>
          <w:p w14:paraId="6F6A0FF9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</w:t>
            </w:r>
          </w:p>
        </w:tc>
        <w:tc>
          <w:tcPr>
            <w:tcW w:w="974" w:type="dxa"/>
            <w:vAlign w:val="center"/>
          </w:tcPr>
          <w:p w14:paraId="52F3BB44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 = D x E</w:t>
            </w:r>
          </w:p>
        </w:tc>
        <w:tc>
          <w:tcPr>
            <w:tcW w:w="839" w:type="dxa"/>
            <w:vAlign w:val="center"/>
          </w:tcPr>
          <w:p w14:paraId="6B640AA0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</w:t>
            </w:r>
          </w:p>
        </w:tc>
        <w:tc>
          <w:tcPr>
            <w:tcW w:w="1064" w:type="dxa"/>
            <w:vAlign w:val="center"/>
          </w:tcPr>
          <w:p w14:paraId="77F87DAE" w14:textId="77777777" w:rsidR="00A901F7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 = F x G</w:t>
            </w:r>
          </w:p>
        </w:tc>
        <w:tc>
          <w:tcPr>
            <w:tcW w:w="1021" w:type="dxa"/>
            <w:vAlign w:val="center"/>
          </w:tcPr>
          <w:p w14:paraId="12FA693C" w14:textId="77777777" w:rsidR="00A901F7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 = F + H</w:t>
            </w:r>
          </w:p>
        </w:tc>
      </w:tr>
      <w:tr w:rsidR="00A901F7" w14:paraId="03812EBC" w14:textId="77777777" w:rsidTr="00A901F7">
        <w:tc>
          <w:tcPr>
            <w:tcW w:w="462" w:type="dxa"/>
            <w:vAlign w:val="center"/>
          </w:tcPr>
          <w:p w14:paraId="490979F6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46A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164" w:type="dxa"/>
            <w:vAlign w:val="center"/>
          </w:tcPr>
          <w:p w14:paraId="0B98AFA8" w14:textId="7496AE37" w:rsidR="00A901F7" w:rsidRPr="006C1CDD" w:rsidRDefault="00CE4A61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CE4A6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Dowóz uczniów do Publicznej Szkoły Podstawowej im. bł. Jana Pawła II w Płocochowie w roku szkolnym 2022/2023</w:t>
            </w:r>
          </w:p>
        </w:tc>
        <w:tc>
          <w:tcPr>
            <w:tcW w:w="769" w:type="dxa"/>
            <w:vAlign w:val="center"/>
          </w:tcPr>
          <w:p w14:paraId="7B9778F9" w14:textId="3171755A" w:rsidR="00A901F7" w:rsidRPr="006C1CDD" w:rsidRDefault="003A497C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</w:t>
            </w:r>
            <w:r w:rsidR="00A901F7"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zt</w:t>
            </w: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69" w:type="dxa"/>
            <w:vAlign w:val="center"/>
          </w:tcPr>
          <w:p w14:paraId="7D08EA74" w14:textId="49B0B6C9" w:rsidR="00A901F7" w:rsidRPr="006C1CDD" w:rsidRDefault="006C1CDD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  <w:r w:rsidR="00E76C90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  <w:r w:rsidRPr="006C1CD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vAlign w:val="center"/>
          </w:tcPr>
          <w:p w14:paraId="5A176A09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F4BCBE3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9D99D88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C7D2A9F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08D8E2CB" w14:textId="77777777" w:rsidR="00A901F7" w:rsidRPr="007446AD" w:rsidRDefault="00A901F7" w:rsidP="0083602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bookmarkEnd w:id="3"/>
    </w:tbl>
    <w:p w14:paraId="44841580" w14:textId="77777777" w:rsidR="00D56827" w:rsidRPr="00D56827" w:rsidRDefault="00D56827" w:rsidP="00D56827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08C1F737" w14:textId="149F7625" w:rsidR="00660D12" w:rsidRPr="00651DC0" w:rsidRDefault="00660D12" w:rsidP="00D56827">
      <w:pPr>
        <w:pStyle w:val="Zwykytek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t>ZOBOWIĄZUJEMY się do podstawienia autobusu zastępczego w czasie do …………. minut.</w:t>
      </w:r>
      <w:r w:rsidRPr="00D5682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14:paraId="1435A1F8" w14:textId="698CEA08" w:rsidR="00660D12" w:rsidRPr="00651DC0" w:rsidRDefault="00660D12" w:rsidP="00660D12">
      <w:pPr>
        <w:pStyle w:val="Zwykytekst"/>
        <w:tabs>
          <w:tab w:val="num" w:pos="0"/>
        </w:tabs>
        <w:jc w:val="both"/>
        <w:rPr>
          <w:rFonts w:asciiTheme="minorHAnsi" w:hAnsiTheme="minorHAnsi" w:cstheme="minorHAnsi"/>
          <w:iCs/>
        </w:rPr>
      </w:pPr>
      <w:r w:rsidRPr="00651DC0">
        <w:rPr>
          <w:rFonts w:asciiTheme="minorHAnsi" w:hAnsiTheme="minorHAnsi" w:cstheme="minorHAnsi"/>
          <w:iCs/>
        </w:rPr>
        <w:t xml:space="preserve">(Kryterium oceny ofert. Powyższy czas Wykonawca określa </w:t>
      </w:r>
      <w:r w:rsidR="005A0376">
        <w:rPr>
          <w:rFonts w:asciiTheme="minorHAnsi" w:hAnsiTheme="minorHAnsi" w:cstheme="minorHAnsi"/>
          <w:iCs/>
        </w:rPr>
        <w:t>jako</w:t>
      </w:r>
      <w:r w:rsidRPr="00651DC0">
        <w:rPr>
          <w:rFonts w:asciiTheme="minorHAnsi" w:hAnsiTheme="minorHAnsi" w:cstheme="minorHAnsi"/>
          <w:iCs/>
        </w:rPr>
        <w:t>: do 30 minut, do 45 minut, do 60 minut).</w:t>
      </w:r>
    </w:p>
    <w:p w14:paraId="68936847" w14:textId="77777777" w:rsidR="00660D12" w:rsidRPr="00651DC0" w:rsidRDefault="00660D12" w:rsidP="00660D12">
      <w:pPr>
        <w:pStyle w:val="Zwykytekst"/>
        <w:jc w:val="both"/>
        <w:rPr>
          <w:rFonts w:asciiTheme="minorHAnsi" w:hAnsiTheme="minorHAnsi" w:cstheme="minorHAnsi"/>
          <w:iCs/>
        </w:rPr>
      </w:pPr>
    </w:p>
    <w:p w14:paraId="7A146D0B" w14:textId="77777777" w:rsidR="00660D12" w:rsidRPr="00651DC0" w:rsidRDefault="00660D12" w:rsidP="001B6D1E">
      <w:pPr>
        <w:pStyle w:val="Zwykytek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t>ZOBOWIĄZUJEMY się do skierowania do realizacji zamówienia pojazdów z następującymi latami produkcji:</w:t>
      </w:r>
    </w:p>
    <w:p w14:paraId="421F9B50" w14:textId="3135B729" w:rsidR="00651DC0" w:rsidRPr="00651DC0" w:rsidRDefault="00660D12" w:rsidP="00FD244A">
      <w:pPr>
        <w:pStyle w:val="Zwykytek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- Pojazd 1 - ……</w:t>
      </w:r>
      <w:r w:rsidR="005A0376">
        <w:rPr>
          <w:rFonts w:asciiTheme="minorHAnsi" w:hAnsiTheme="minorHAnsi" w:cstheme="minorHAnsi"/>
          <w:sz w:val="24"/>
          <w:szCs w:val="24"/>
        </w:rPr>
        <w:t>………</w:t>
      </w:r>
      <w:r w:rsidRPr="00651DC0">
        <w:rPr>
          <w:rFonts w:asciiTheme="minorHAnsi" w:hAnsiTheme="minorHAnsi" w:cstheme="minorHAnsi"/>
          <w:sz w:val="24"/>
          <w:szCs w:val="24"/>
        </w:rPr>
        <w:t>…</w:t>
      </w:r>
      <w:r w:rsidR="005A0376">
        <w:rPr>
          <w:rFonts w:asciiTheme="minorHAnsi" w:hAnsiTheme="minorHAnsi" w:cstheme="minorHAnsi"/>
          <w:sz w:val="24"/>
          <w:szCs w:val="24"/>
        </w:rPr>
        <w:t xml:space="preserve"> r</w:t>
      </w:r>
      <w:r w:rsidRPr="00651DC0">
        <w:rPr>
          <w:rFonts w:asciiTheme="minorHAnsi" w:hAnsiTheme="minorHAnsi" w:cstheme="minorHAnsi"/>
          <w:sz w:val="24"/>
          <w:szCs w:val="24"/>
        </w:rPr>
        <w:t>ok</w:t>
      </w:r>
      <w:r w:rsidR="005A0376">
        <w:rPr>
          <w:rFonts w:asciiTheme="minorHAnsi" w:hAnsiTheme="minorHAnsi" w:cstheme="minorHAnsi"/>
          <w:sz w:val="24"/>
          <w:szCs w:val="24"/>
        </w:rPr>
        <w:t xml:space="preserve"> produkcji</w:t>
      </w:r>
      <w:r w:rsidRPr="00651DC0">
        <w:rPr>
          <w:rFonts w:asciiTheme="minorHAnsi" w:hAnsiTheme="minorHAnsi" w:cstheme="minorHAnsi"/>
          <w:sz w:val="24"/>
          <w:szCs w:val="24"/>
        </w:rPr>
        <w:t>, Marka …………………………, Model ……………………………..</w:t>
      </w:r>
    </w:p>
    <w:p w14:paraId="524BF27E" w14:textId="14CD50DC" w:rsidR="00660D12" w:rsidRPr="00651DC0" w:rsidRDefault="00660D12" w:rsidP="00660D1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(</w:t>
      </w:r>
      <w:r w:rsidR="005A0376" w:rsidRPr="00651DC0">
        <w:rPr>
          <w:rFonts w:asciiTheme="minorHAnsi" w:hAnsiTheme="minorHAnsi" w:cstheme="minorHAnsi"/>
          <w:iCs/>
        </w:rPr>
        <w:t xml:space="preserve">Kryterium oceny ofert. </w:t>
      </w:r>
      <w:r w:rsidR="005A0376">
        <w:rPr>
          <w:rFonts w:asciiTheme="minorHAnsi" w:hAnsiTheme="minorHAnsi" w:cstheme="minorHAnsi"/>
        </w:rPr>
        <w:t>W</w:t>
      </w:r>
      <w:r w:rsidRPr="00651DC0">
        <w:rPr>
          <w:rFonts w:asciiTheme="minorHAnsi" w:hAnsiTheme="minorHAnsi" w:cstheme="minorHAnsi"/>
        </w:rPr>
        <w:t xml:space="preserve"> przypadku gdy do realizacji zamówienia zostanie skierowane więcej niż 1 pojazd Wykonawca może zmodyfikować niniejszy punkt, rozszerzając go o kolejne pojazdy)</w:t>
      </w:r>
    </w:p>
    <w:p w14:paraId="24C8C271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284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51DC0">
        <w:rPr>
          <w:rFonts w:asciiTheme="minorHAnsi" w:hAnsiTheme="minorHAnsi" w:cstheme="minorHAnsi"/>
          <w:b/>
          <w:iCs/>
          <w:sz w:val="24"/>
          <w:szCs w:val="24"/>
        </w:rPr>
        <w:t>INFORMUJEMY</w:t>
      </w:r>
      <w:r w:rsidRPr="00651DC0">
        <w:rPr>
          <w:rFonts w:asciiTheme="minorHAnsi" w:hAnsiTheme="minorHAnsi" w:cstheme="minorHAnsi"/>
          <w:iCs/>
          <w:sz w:val="24"/>
          <w:szCs w:val="24"/>
        </w:rPr>
        <w:t>, że</w:t>
      </w:r>
      <w:r w:rsidRPr="00651DC0"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erence w:id="1"/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44D82020" w14:textId="77777777" w:rsidR="00660D12" w:rsidRPr="00651DC0" w:rsidRDefault="00660D12" w:rsidP="0049699E">
      <w:pPr>
        <w:numPr>
          <w:ilvl w:val="0"/>
          <w:numId w:val="29"/>
        </w:numPr>
        <w:suppressAutoHyphens/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 xml:space="preserve">nie </w:t>
      </w:r>
      <w:r w:rsidRPr="00651DC0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651DC0">
        <w:rPr>
          <w:rFonts w:asciiTheme="minorHAnsi" w:hAnsiTheme="minorHAnsi" w:cstheme="minorHAnsi"/>
          <w:b/>
          <w:bCs/>
        </w:rPr>
        <w:t xml:space="preserve">będzie* </w:t>
      </w:r>
      <w:r w:rsidRPr="00651DC0">
        <w:rPr>
          <w:rFonts w:asciiTheme="minorHAnsi" w:hAnsiTheme="minorHAnsi" w:cstheme="minorHAnsi"/>
        </w:rPr>
        <w:t>prowadzić do powstania u Zamawiającego obowiązku podatkowego</w:t>
      </w:r>
      <w:r w:rsidRPr="00651DC0">
        <w:rPr>
          <w:rFonts w:asciiTheme="minorHAnsi" w:hAnsiTheme="minorHAnsi" w:cstheme="minorHAnsi"/>
          <w:b/>
          <w:bCs/>
        </w:rPr>
        <w:t>.</w:t>
      </w:r>
    </w:p>
    <w:p w14:paraId="32553282" w14:textId="77777777" w:rsidR="00660D12" w:rsidRPr="00651DC0" w:rsidRDefault="00660D12" w:rsidP="0049699E">
      <w:pPr>
        <w:numPr>
          <w:ilvl w:val="0"/>
          <w:numId w:val="29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651DC0">
        <w:rPr>
          <w:rFonts w:asciiTheme="minorHAnsi" w:hAnsiTheme="minorHAnsi" w:cstheme="minorHAnsi"/>
        </w:rPr>
        <w:t xml:space="preserve">wybór oferty </w:t>
      </w:r>
      <w:r w:rsidRPr="00651DC0">
        <w:rPr>
          <w:rFonts w:asciiTheme="minorHAnsi" w:hAnsiTheme="minorHAnsi" w:cstheme="minorHAnsi"/>
          <w:b/>
          <w:bCs/>
        </w:rPr>
        <w:t>będzie*</w:t>
      </w:r>
      <w:r w:rsidRPr="00651DC0">
        <w:rPr>
          <w:rFonts w:asciiTheme="minorHAnsi" w:hAnsiTheme="minorHAnsi" w:cstheme="minorHAnsi"/>
        </w:rPr>
        <w:t xml:space="preserve"> prowadzić do powstania u Zamawiającego obowiązku podatkowego w odniesieniu do następujących </w:t>
      </w:r>
      <w:r w:rsidRPr="00651DC0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651DC0">
        <w:rPr>
          <w:rFonts w:asciiTheme="minorHAnsi" w:hAnsiTheme="minorHAnsi" w:cstheme="minorHAnsi"/>
        </w:rPr>
        <w:t xml:space="preserve">: ____________________________________________. </w:t>
      </w:r>
    </w:p>
    <w:p w14:paraId="097F78A0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</w:rPr>
        <w:t xml:space="preserve">Wartość </w:t>
      </w:r>
      <w:r w:rsidRPr="00651DC0">
        <w:rPr>
          <w:rFonts w:asciiTheme="minorHAnsi" w:hAnsiTheme="minorHAnsi" w:cstheme="minorHAnsi"/>
          <w:i/>
          <w:iCs/>
        </w:rPr>
        <w:t>towaru/ usług</w:t>
      </w:r>
      <w:r w:rsidRPr="00651DC0">
        <w:rPr>
          <w:rFonts w:asciiTheme="minorHAnsi" w:hAnsiTheme="minorHAnsi" w:cstheme="minorHAnsi"/>
        </w:rPr>
        <w:t xml:space="preserve"> </w:t>
      </w:r>
      <w:r w:rsidRPr="00651DC0">
        <w:rPr>
          <w:rFonts w:asciiTheme="minorHAnsi" w:hAnsiTheme="minorHAnsi" w:cstheme="minorHAnsi"/>
          <w:i/>
          <w:iCs/>
        </w:rPr>
        <w:t>(w zależności od przedmiotu zamówienia)</w:t>
      </w:r>
      <w:r w:rsidRPr="00651DC0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651DC0">
        <w:rPr>
          <w:rFonts w:asciiTheme="minorHAnsi" w:hAnsiTheme="minorHAnsi" w:cstheme="minorHAnsi"/>
          <w:bCs/>
        </w:rPr>
        <w:t>.</w:t>
      </w:r>
    </w:p>
    <w:p w14:paraId="7A434BF7" w14:textId="77777777" w:rsidR="00660D12" w:rsidRPr="00651DC0" w:rsidRDefault="00660D12" w:rsidP="00660D12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</w:rPr>
      </w:pPr>
      <w:r w:rsidRPr="00651DC0">
        <w:rPr>
          <w:rFonts w:asciiTheme="minorHAnsi" w:hAnsiTheme="minorHAnsi" w:cstheme="minorHAnsi"/>
          <w:bCs/>
        </w:rPr>
        <w:lastRenderedPageBreak/>
        <w:t>Zgodnie z wiedzą Wykonawcy, zastosowanie będzie miała następująca stawka podatku od towarów i usług ___________ %.</w:t>
      </w:r>
    </w:p>
    <w:p w14:paraId="02C64BA1" w14:textId="77777777" w:rsidR="00660D12" w:rsidRPr="00651DC0" w:rsidRDefault="00660D12" w:rsidP="001B6D1E">
      <w:pPr>
        <w:pStyle w:val="Akapitzlist"/>
        <w:numPr>
          <w:ilvl w:val="0"/>
          <w:numId w:val="11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podwykonawcom wykonanie następujących części zamówienia: ……………………………………………………………………………………………………………………. .</w:t>
      </w:r>
    </w:p>
    <w:p w14:paraId="0C500D93" w14:textId="77777777" w:rsidR="00660D12" w:rsidRPr="00651DC0" w:rsidRDefault="00660D12" w:rsidP="001B6D1E">
      <w:pPr>
        <w:pStyle w:val="Akapitzlist"/>
        <w:numPr>
          <w:ilvl w:val="0"/>
          <w:numId w:val="11"/>
        </w:numPr>
        <w:tabs>
          <w:tab w:val="num" w:pos="0"/>
        </w:tabs>
        <w:suppressAutoHyphens/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ZAMIERZAMY </w:t>
      </w:r>
      <w:r w:rsidRPr="00651DC0">
        <w:rPr>
          <w:rFonts w:asciiTheme="minorHAnsi" w:hAnsiTheme="minorHAnsi" w:cstheme="minorHAnsi"/>
          <w:bCs/>
          <w:sz w:val="24"/>
          <w:szCs w:val="24"/>
        </w:rPr>
        <w:t>powierzyć wykonanie części zamówienia następującym podwykonawcom (podać nazwy podwykonawców, jeżeli są już znani): …………………………</w:t>
      </w:r>
    </w:p>
    <w:p w14:paraId="762568B7" w14:textId="4C333C7B" w:rsidR="00660D12" w:rsidRPr="00651DC0" w:rsidRDefault="00660D12" w:rsidP="00660D12">
      <w:pPr>
        <w:pStyle w:val="Akapitzlist"/>
        <w:suppressAutoHyphens/>
        <w:spacing w:before="120" w:after="120"/>
        <w:ind w:left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1DC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……………………………………………………………………………………………………………………………………….….</w:t>
      </w:r>
    </w:p>
    <w:p w14:paraId="142F1AAD" w14:textId="77777777" w:rsidR="00660D12" w:rsidRPr="00651DC0" w:rsidRDefault="00660D12" w:rsidP="001B6D1E">
      <w:pPr>
        <w:pStyle w:val="Akapitzlist"/>
        <w:numPr>
          <w:ilvl w:val="0"/>
          <w:numId w:val="11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ZOBOWIĄZUJEMY SIĘ</w:t>
      </w:r>
      <w:r w:rsidRPr="00651DC0">
        <w:rPr>
          <w:rFonts w:asciiTheme="minorHAnsi" w:hAnsiTheme="minorHAnsi" w:cstheme="minorHAnsi"/>
          <w:sz w:val="24"/>
          <w:szCs w:val="24"/>
        </w:rPr>
        <w:t xml:space="preserve"> do wykonania zamówienia w terminie określonym w SWZ. </w:t>
      </w:r>
    </w:p>
    <w:p w14:paraId="6E1F2042" w14:textId="77777777" w:rsidR="00660D12" w:rsidRPr="00651DC0" w:rsidRDefault="00660D12" w:rsidP="001B6D1E">
      <w:pPr>
        <w:pStyle w:val="Akapitzlist"/>
        <w:numPr>
          <w:ilvl w:val="0"/>
          <w:numId w:val="11"/>
        </w:numPr>
        <w:tabs>
          <w:tab w:val="num" w:pos="0"/>
        </w:tabs>
        <w:spacing w:before="120" w:after="120"/>
        <w:ind w:left="283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AKCEPTUJEMY </w:t>
      </w:r>
      <w:r w:rsidRPr="00651DC0">
        <w:rPr>
          <w:rFonts w:asciiTheme="minorHAnsi" w:hAnsiTheme="minorHAnsi" w:cstheme="minorHAnsi"/>
          <w:sz w:val="24"/>
          <w:szCs w:val="24"/>
        </w:rPr>
        <w:t>warunki płatności określone przez Zamawiającego w SWZ.</w:t>
      </w:r>
    </w:p>
    <w:p w14:paraId="3B2573C5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JESTEŚMY</w:t>
      </w:r>
      <w:r w:rsidRPr="00651DC0">
        <w:rPr>
          <w:rFonts w:asciiTheme="minorHAnsi" w:hAnsiTheme="minorHAnsi" w:cstheme="minorHAnsi"/>
          <w:sz w:val="24"/>
          <w:szCs w:val="24"/>
        </w:rPr>
        <w:t xml:space="preserve"> związani ofertą przez okres wskazany w SWZ. </w:t>
      </w:r>
    </w:p>
    <w:p w14:paraId="26D726B5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iż informacje i dokumenty zawarte w odrębnym, stosownie oznaczonym i nazwanym załączniku</w:t>
      </w:r>
      <w:r w:rsidRPr="00651DC0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651DC0">
        <w:rPr>
          <w:rFonts w:asciiTheme="minorHAnsi" w:hAnsiTheme="minorHAnsi" w:cstheme="minorHAnsi"/>
          <w:sz w:val="24"/>
          <w:szCs w:val="24"/>
        </w:rPr>
        <w:t xml:space="preserve">____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651DC0">
        <w:rPr>
          <w:rFonts w:asciiTheme="minorHAnsi" w:hAnsiTheme="minorHAnsi" w:cstheme="minorHAnsi"/>
          <w:sz w:val="24"/>
          <w:szCs w:val="24"/>
        </w:rPr>
        <w:t xml:space="preserve"> stanowią tajemnicę przedsiębiorstwa w rozumieniu przepisów o zwalczaniu nieuczciwej konkurencji, co wykazaliśmy w załączniku do Oferty  ____ </w:t>
      </w:r>
      <w:r w:rsidRPr="00651DC0">
        <w:rPr>
          <w:rFonts w:asciiTheme="minorHAnsi" w:hAnsiTheme="minorHAnsi" w:cstheme="minorHAnsi"/>
          <w:i/>
          <w:sz w:val="24"/>
          <w:szCs w:val="24"/>
        </w:rPr>
        <w:t xml:space="preserve">(należy podać nazwę załącznika) </w:t>
      </w:r>
      <w:r w:rsidRPr="00651DC0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26F4B4F0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651DC0">
        <w:rPr>
          <w:rFonts w:asciiTheme="minorHAnsi" w:hAnsiTheme="minorHAnsi" w:cstheme="minorHAnsi"/>
          <w:sz w:val="24"/>
          <w:szCs w:val="24"/>
        </w:rPr>
        <w:t xml:space="preserve"> że zapoznaliśmy się z Projektowanymi Postanowieniami Umowy, określonymi w SWZ i zobowiązujemy się, w przypadku wyboru naszej oferty, do zawarcia umowy zgodnej z niniejszą ofertą, na warunkach określonych w SWZ, w miejscu i terminie wyznaczonym przez Zamawiającego.</w:t>
      </w:r>
    </w:p>
    <w:p w14:paraId="14CE2418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</w:tabs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OŚWIADCZAMY</w:t>
      </w:r>
      <w:r w:rsidRPr="00651DC0">
        <w:rPr>
          <w:rFonts w:asciiTheme="minorHAnsi" w:hAnsiTheme="minorHAnsi" w:cstheme="minorHAnsi"/>
          <w:sz w:val="24"/>
          <w:szCs w:val="24"/>
        </w:rPr>
        <w:t>, że wypełniliśmy obowiązki informacyjne przewidziane w art. 13 lub art. 14 RODO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651DC0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 niniejszym postępowaniu, i których dane zostały przekazane Zamawiającemu w ramach zamówienia</w:t>
      </w:r>
      <w:r w:rsidRPr="00651DC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651DC0">
        <w:rPr>
          <w:rFonts w:asciiTheme="minorHAnsi" w:hAnsiTheme="minorHAnsi" w:cstheme="minorHAnsi"/>
          <w:sz w:val="24"/>
          <w:szCs w:val="24"/>
        </w:rPr>
        <w:t>.</w:t>
      </w:r>
    </w:p>
    <w:p w14:paraId="434B7C71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651DC0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41F1DF15" w14:textId="77777777" w:rsidR="00660D12" w:rsidRPr="00651DC0" w:rsidRDefault="00660D12" w:rsidP="00660D12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Imię i nazwisko:______________________________________________________</w:t>
      </w:r>
      <w:r w:rsidRPr="00651DC0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7707EEE9" w14:textId="77777777" w:rsidR="00660D12" w:rsidRPr="00651DC0" w:rsidRDefault="00660D12" w:rsidP="001B6D1E">
      <w:pPr>
        <w:pStyle w:val="Zwykytekst1"/>
        <w:numPr>
          <w:ilvl w:val="0"/>
          <w:numId w:val="11"/>
        </w:numPr>
        <w:tabs>
          <w:tab w:val="num" w:pos="0"/>
          <w:tab w:val="left" w:pos="426"/>
        </w:tabs>
        <w:spacing w:before="120" w:after="120" w:line="360" w:lineRule="exact"/>
        <w:ind w:left="283" w:hanging="283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651DC0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651DC0">
        <w:rPr>
          <w:rFonts w:asciiTheme="minorHAnsi" w:hAnsiTheme="minorHAnsi" w:cstheme="minorHAnsi"/>
          <w:sz w:val="24"/>
          <w:szCs w:val="24"/>
        </w:rPr>
        <w:t>:</w:t>
      </w:r>
    </w:p>
    <w:p w14:paraId="06654906" w14:textId="15CA81FD" w:rsidR="00660D12" w:rsidRPr="00651DC0" w:rsidRDefault="00660D12" w:rsidP="00660D12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1DC0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209AA833" w14:textId="14E98541" w:rsidR="00A1569C" w:rsidRPr="00CE4A61" w:rsidRDefault="00660D12" w:rsidP="00CE4A61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651DC0">
        <w:rPr>
          <w:rFonts w:asciiTheme="minorHAnsi" w:hAnsiTheme="minorHAnsi" w:cstheme="minorHAnsi"/>
        </w:rPr>
        <w:t>* niepotrzebne skreślić</w:t>
      </w:r>
    </w:p>
    <w:p w14:paraId="22D72B72" w14:textId="40874624" w:rsidR="0016451A" w:rsidRPr="00611C9C" w:rsidRDefault="00611C9C" w:rsidP="0016451A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1C9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C162DA">
        <w:rPr>
          <w:rFonts w:asciiTheme="minorHAnsi" w:hAnsiTheme="minorHAnsi" w:cstheme="minorHAnsi"/>
          <w:b/>
          <w:sz w:val="24"/>
          <w:szCs w:val="24"/>
        </w:rPr>
        <w:t>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16451A" w:rsidRPr="0016451A" w14:paraId="14E144F2" w14:textId="77777777" w:rsidTr="00136A77">
        <w:trPr>
          <w:trHeight w:val="360"/>
        </w:trPr>
        <w:tc>
          <w:tcPr>
            <w:tcW w:w="3600" w:type="dxa"/>
          </w:tcPr>
          <w:p w14:paraId="33AA7826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DD02B70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61F352A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475F0E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B166AE9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61049C8" w14:textId="77777777" w:rsidR="0016451A" w:rsidRPr="0016451A" w:rsidRDefault="0016451A" w:rsidP="00136A77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i/>
              </w:rPr>
              <w:t>(</w:t>
            </w:r>
            <w:r w:rsidRPr="0016451A">
              <w:rPr>
                <w:rFonts w:asciiTheme="minorHAnsi" w:hAnsiTheme="minorHAnsi" w:cstheme="minorHAnsi"/>
                <w:i/>
                <w:iCs/>
              </w:rPr>
              <w:t>nazwa</w:t>
            </w:r>
            <w:r w:rsidRPr="0016451A">
              <w:rPr>
                <w:rFonts w:asciiTheme="minorHAnsi" w:hAnsiTheme="minorHAnsi" w:cstheme="minorHAnsi"/>
                <w:i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29EB4F08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16451A">
              <w:rPr>
                <w:rFonts w:asciiTheme="minorHAnsi" w:hAnsiTheme="minorHAnsi" w:cstheme="minorHAnsi"/>
                <w:b/>
              </w:rPr>
              <w:t>OŚWIADCZENIE</w:t>
            </w:r>
            <w:r w:rsidRPr="0016451A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  <w:p w14:paraId="4343A36C" w14:textId="77777777" w:rsidR="0016451A" w:rsidRPr="0016451A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16451A">
              <w:rPr>
                <w:rFonts w:asciiTheme="minorHAnsi" w:hAnsiTheme="minorHAnsi" w:cstheme="minorHAnsi"/>
                <w:b/>
                <w:bCs/>
                <w:iCs/>
              </w:rPr>
              <w:t>Pzp</w:t>
            </w:r>
            <w:proofErr w:type="spellEnd"/>
            <w:r w:rsidRPr="00164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211EC22C" w14:textId="77777777" w:rsidR="0016451A" w:rsidRPr="0016451A" w:rsidRDefault="0016451A" w:rsidP="0016451A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340BC5B0" w14:textId="795F2DAC" w:rsidR="0016451A" w:rsidRPr="0019488F" w:rsidRDefault="0016451A" w:rsidP="0019488F">
      <w:pPr>
        <w:spacing w:before="120" w:after="120"/>
        <w:jc w:val="both"/>
        <w:rPr>
          <w:rFonts w:asciiTheme="minorHAnsi" w:hAnsiTheme="minorHAnsi" w:cstheme="minorHAnsi"/>
          <w:b/>
          <w:iCs/>
        </w:rPr>
      </w:pPr>
      <w:r w:rsidRPr="0016451A">
        <w:rPr>
          <w:rFonts w:asciiTheme="minorHAnsi" w:hAnsiTheme="minorHAnsi" w:cstheme="minorHAnsi"/>
          <w:spacing w:val="4"/>
        </w:rPr>
        <w:t>Składając ofertę w postępowaniu o udzielenie zamówienia publicznego na</w:t>
      </w:r>
      <w:bookmarkStart w:id="4" w:name="_Hlk70341543"/>
      <w:r w:rsidRPr="0016451A">
        <w:rPr>
          <w:rFonts w:asciiTheme="minorHAnsi" w:hAnsiTheme="minorHAnsi" w:cstheme="minorHAnsi"/>
          <w:spacing w:val="4"/>
        </w:rPr>
        <w:t>:</w:t>
      </w:r>
      <w:r w:rsidRPr="0016451A">
        <w:rPr>
          <w:rFonts w:asciiTheme="minorHAnsi" w:hAnsiTheme="minorHAnsi" w:cstheme="minorHAnsi"/>
          <w:b/>
        </w:rPr>
        <w:t xml:space="preserve"> </w:t>
      </w:r>
      <w:bookmarkStart w:id="5" w:name="_Hlk78927616"/>
      <w:r w:rsidR="00451E23" w:rsidRPr="00451E23">
        <w:rPr>
          <w:rFonts w:asciiTheme="minorHAnsi" w:hAnsiTheme="minorHAnsi" w:cstheme="minorHAnsi"/>
          <w:b/>
        </w:rPr>
        <w:t>„</w:t>
      </w:r>
      <w:r w:rsidR="00CE4A61" w:rsidRPr="00CE4A61">
        <w:rPr>
          <w:rFonts w:asciiTheme="minorHAnsi" w:hAnsiTheme="minorHAnsi" w:cstheme="minorHAnsi"/>
          <w:b/>
        </w:rPr>
        <w:t>Dowóz uczniów do Publicznej Szkoły Podstawowej im. bł. Jana Pawła II w Płocochowie w roku szkolnym 2022/2023</w:t>
      </w:r>
      <w:r w:rsidR="00451E23" w:rsidRPr="00451E23">
        <w:rPr>
          <w:rFonts w:asciiTheme="minorHAnsi" w:hAnsiTheme="minorHAnsi" w:cstheme="minorHAnsi"/>
          <w:b/>
        </w:rPr>
        <w:t>”</w:t>
      </w:r>
      <w:bookmarkEnd w:id="5"/>
      <w:r w:rsidR="00451E23">
        <w:rPr>
          <w:rFonts w:asciiTheme="minorHAnsi" w:hAnsiTheme="minorHAnsi" w:cstheme="minorHAnsi"/>
          <w:b/>
        </w:rPr>
        <w:t>.</w:t>
      </w:r>
    </w:p>
    <w:bookmarkEnd w:id="4"/>
    <w:p w14:paraId="42ABB127" w14:textId="71EC0B68" w:rsidR="0016451A" w:rsidRPr="0016451A" w:rsidRDefault="0016451A" w:rsidP="0049699E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nie podlegam wykluczeniu z postępowania na podstawie art. 108 ustawy Prawo zamówień publicznych (Dz. U. z 20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21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 r. poz. </w:t>
      </w:r>
      <w:r w:rsidR="0019488F">
        <w:rPr>
          <w:rFonts w:asciiTheme="minorHAnsi" w:hAnsiTheme="minorHAnsi" w:cstheme="minorHAnsi"/>
          <w:spacing w:val="4"/>
          <w:sz w:val="24"/>
          <w:szCs w:val="24"/>
        </w:rPr>
        <w:t>1129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) </w:t>
      </w:r>
      <w:r w:rsidRPr="0016451A">
        <w:rPr>
          <w:rFonts w:asciiTheme="minorHAnsi" w:hAnsiTheme="minorHAnsi" w:cstheme="minorHAnsi"/>
          <w:sz w:val="24"/>
          <w:szCs w:val="24"/>
        </w:rPr>
        <w:t>oraz spełniam warunki udziału w postępowaniu w zakresie wskazanym przez Zamawiającego</w:t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4FB7F232" w14:textId="3002CD36" w:rsidR="0016451A" w:rsidRDefault="0016451A" w:rsidP="0049699E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oświadczam, że zachodzą wobec do mnie podstawy wykluczenia z postępowania na podstawie art. ………….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Style w:val="Odwoanieprzypisudolnego"/>
          <w:rFonts w:asciiTheme="minorHAnsi" w:hAnsiTheme="minorHAnsi" w:cstheme="minorHAnsi"/>
          <w:spacing w:val="4"/>
          <w:sz w:val="24"/>
          <w:szCs w:val="24"/>
        </w:rPr>
        <w:footnoteReference w:id="5"/>
      </w:r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16451A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6451A">
        <w:rPr>
          <w:rFonts w:asciiTheme="minorHAnsi" w:hAnsiTheme="minorHAnsi" w:cstheme="minorHAnsi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…………………………………………………………………………………;*</w:t>
      </w:r>
    </w:p>
    <w:p w14:paraId="7687601D" w14:textId="2D557EA6" w:rsidR="00D56827" w:rsidRPr="00D56827" w:rsidRDefault="00D56827" w:rsidP="00D56827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D56827">
        <w:rPr>
          <w:rFonts w:asciiTheme="minorHAnsi" w:hAnsiTheme="minorHAnsi" w:cstheme="minorHAnsi"/>
          <w:spacing w:val="4"/>
          <w:sz w:val="24"/>
          <w:szCs w:val="24"/>
        </w:rPr>
        <w:t>oświadczam, że nie zachodzą w stosunku do mnie przesłanki wykluczenia z postępowania na podstawie art.  7 ust. 1 ustawy z dnia 13 kwietnia 2022 r. o szczególnych rozwiązaniach w zakresie przeciwdziałania wspieraniu agresji na Ukrainę oraz służących ochronie bezpieczeństwa narodowego (Dz. U. poz. 835);</w:t>
      </w:r>
    </w:p>
    <w:p w14:paraId="5ED33783" w14:textId="77777777" w:rsidR="0016451A" w:rsidRPr="0016451A" w:rsidRDefault="0016451A" w:rsidP="0049699E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z w:val="24"/>
          <w:szCs w:val="24"/>
        </w:rPr>
        <w:t>oświadczam, że spełniam warunki udziału w postępowaniu określone w przedmiotowym postępowaniu;</w:t>
      </w:r>
    </w:p>
    <w:p w14:paraId="68058423" w14:textId="77777777" w:rsidR="0016451A" w:rsidRPr="0016451A" w:rsidRDefault="0016451A" w:rsidP="0049699E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z w:val="24"/>
          <w:szCs w:val="24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16451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16451A">
        <w:rPr>
          <w:rFonts w:asciiTheme="minorHAnsi" w:hAnsiTheme="minorHAnsi" w:cstheme="minorHAnsi"/>
          <w:sz w:val="24"/>
          <w:szCs w:val="24"/>
        </w:rPr>
        <w:t>, w następującym zakresie</w:t>
      </w:r>
      <w:r w:rsidRPr="0016451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Pr="0016451A">
        <w:rPr>
          <w:rFonts w:asciiTheme="minorHAnsi" w:hAnsiTheme="minorHAnsi" w:cstheme="minorHAnsi"/>
          <w:sz w:val="24"/>
          <w:szCs w:val="24"/>
        </w:rPr>
        <w:t>: ……………………………………;*</w:t>
      </w:r>
    </w:p>
    <w:p w14:paraId="36AB33F8" w14:textId="77777777" w:rsidR="0016451A" w:rsidRPr="0016451A" w:rsidRDefault="0016451A" w:rsidP="0049699E">
      <w:pPr>
        <w:pStyle w:val="Zwykytekst"/>
        <w:numPr>
          <w:ilvl w:val="0"/>
          <w:numId w:val="35"/>
        </w:numPr>
        <w:suppressAutoHyphens/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6451A">
        <w:rPr>
          <w:rFonts w:asciiTheme="minorHAnsi" w:hAnsiTheme="minorHAnsi" w:cstheme="minorHAns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F5713B" w14:textId="77777777" w:rsidR="0016451A" w:rsidRPr="0016451A" w:rsidRDefault="0016451A" w:rsidP="0016451A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901F20B" w14:textId="43E86F0F" w:rsidR="0019488F" w:rsidRPr="00D56827" w:rsidRDefault="0016451A" w:rsidP="00D56827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0F23735C" w14:textId="0E3CADFB" w:rsidR="0016451A" w:rsidRPr="0019488F" w:rsidRDefault="00611C9C" w:rsidP="00611C9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C162DA">
        <w:rPr>
          <w:rFonts w:asciiTheme="minorHAnsi" w:hAnsiTheme="minorHAnsi" w:cstheme="minorHAnsi"/>
          <w:b/>
          <w:sz w:val="24"/>
          <w:szCs w:val="24"/>
        </w:rPr>
        <w:t>3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16451A" w:rsidRPr="0019488F" w14:paraId="0BEB9ACA" w14:textId="77777777" w:rsidTr="00136A77">
        <w:trPr>
          <w:trHeight w:val="360"/>
        </w:trPr>
        <w:tc>
          <w:tcPr>
            <w:tcW w:w="3600" w:type="dxa"/>
          </w:tcPr>
          <w:p w14:paraId="5E0D54AE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40768342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1D9651F9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2AD36C83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0BF6BA21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134F43FB" w14:textId="77777777" w:rsidR="0016451A" w:rsidRPr="0019488F" w:rsidRDefault="0016451A" w:rsidP="00136A77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488F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Pr="0019488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nazwa</w:t>
            </w:r>
            <w:r w:rsidRPr="0019488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podmiotu 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62EFAC4E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19488F">
              <w:rPr>
                <w:rFonts w:asciiTheme="minorHAnsi" w:hAnsiTheme="minorHAnsi" w:cstheme="minorHAnsi"/>
                <w:b/>
              </w:rPr>
              <w:t>OŚWIADCZENIE</w:t>
            </w:r>
            <w:r w:rsidRPr="0019488F">
              <w:rPr>
                <w:rFonts w:asciiTheme="minorHAnsi" w:hAnsiTheme="minorHAnsi" w:cstheme="minorHAnsi"/>
              </w:rPr>
              <w:t xml:space="preserve"> </w:t>
            </w:r>
          </w:p>
          <w:p w14:paraId="1FB2080D" w14:textId="77777777" w:rsidR="0016451A" w:rsidRPr="0019488F" w:rsidRDefault="0016451A" w:rsidP="00136A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19488F">
              <w:rPr>
                <w:rFonts w:asciiTheme="minorHAnsi" w:hAnsiTheme="minorHAnsi" w:cstheme="minorHAnsi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19488F">
              <w:rPr>
                <w:rFonts w:asciiTheme="minorHAnsi" w:hAnsiTheme="minorHAnsi" w:cstheme="minorHAnsi"/>
                <w:b/>
                <w:bCs/>
                <w:iCs/>
              </w:rPr>
              <w:t>Pzp</w:t>
            </w:r>
            <w:proofErr w:type="spellEnd"/>
            <w:r w:rsidRPr="0019488F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19488F">
              <w:rPr>
                <w:rFonts w:asciiTheme="minorHAnsi" w:hAnsiTheme="minorHAnsi" w:cstheme="minorHAnsi"/>
                <w:b/>
              </w:rPr>
              <w:t>podmiotu udostępniającego zasoby</w:t>
            </w:r>
          </w:p>
        </w:tc>
      </w:tr>
    </w:tbl>
    <w:p w14:paraId="689DF678" w14:textId="77777777" w:rsidR="0016451A" w:rsidRPr="0019488F" w:rsidRDefault="0016451A" w:rsidP="0016451A">
      <w:pPr>
        <w:spacing w:before="120" w:after="120"/>
        <w:jc w:val="both"/>
        <w:rPr>
          <w:rFonts w:asciiTheme="minorHAnsi" w:hAnsiTheme="minorHAnsi" w:cstheme="minorHAnsi"/>
          <w:spacing w:val="4"/>
        </w:rPr>
      </w:pPr>
    </w:p>
    <w:p w14:paraId="44F39552" w14:textId="2A38D5CC" w:rsidR="0019488F" w:rsidRPr="0019488F" w:rsidRDefault="0016451A" w:rsidP="0016451A">
      <w:pPr>
        <w:spacing w:before="120" w:after="120"/>
        <w:jc w:val="both"/>
        <w:rPr>
          <w:rFonts w:asciiTheme="minorHAnsi" w:hAnsiTheme="minorHAnsi" w:cstheme="minorHAnsi"/>
          <w:spacing w:val="-2"/>
        </w:rPr>
      </w:pPr>
      <w:r w:rsidRPr="0019488F">
        <w:rPr>
          <w:rFonts w:asciiTheme="minorHAnsi" w:hAnsiTheme="minorHAnsi" w:cstheme="minorHAnsi"/>
          <w:spacing w:val="4"/>
        </w:rPr>
        <w:t xml:space="preserve">Udostępniając zasoby w następującym zakresie ………………………………………………………… Wykonawcy …………………………………………………. składającemu ofertę w postępowaniu o udzielenie zamówienia publicznego na: </w:t>
      </w:r>
      <w:r w:rsidR="00451E23" w:rsidRPr="00451E23">
        <w:rPr>
          <w:rFonts w:asciiTheme="minorHAnsi" w:hAnsiTheme="minorHAnsi" w:cstheme="minorHAnsi"/>
          <w:b/>
        </w:rPr>
        <w:t>„</w:t>
      </w:r>
      <w:bookmarkStart w:id="6" w:name="_Hlk106777983"/>
      <w:r w:rsidR="00CE4A61" w:rsidRPr="00CE4A61">
        <w:rPr>
          <w:rFonts w:asciiTheme="minorHAnsi" w:hAnsiTheme="minorHAnsi" w:cstheme="minorHAnsi"/>
          <w:b/>
        </w:rPr>
        <w:t>Dowóz uczniów do Publicznej Szkoły Podstawowej im. bł. Jana Pawła II w Płocochowie w roku szkolnym 2022/2023</w:t>
      </w:r>
      <w:bookmarkEnd w:id="6"/>
      <w:r w:rsidR="00451E23" w:rsidRPr="00451E23">
        <w:rPr>
          <w:rFonts w:asciiTheme="minorHAnsi" w:hAnsiTheme="minorHAnsi" w:cstheme="minorHAnsi"/>
          <w:b/>
        </w:rPr>
        <w:t>”</w:t>
      </w:r>
      <w:r w:rsidR="00451E23">
        <w:rPr>
          <w:rFonts w:asciiTheme="minorHAnsi" w:hAnsiTheme="minorHAnsi" w:cstheme="minorHAnsi"/>
          <w:b/>
        </w:rPr>
        <w:t>.</w:t>
      </w:r>
    </w:p>
    <w:p w14:paraId="23474154" w14:textId="77777777" w:rsidR="0016451A" w:rsidRPr="0019488F" w:rsidRDefault="0016451A" w:rsidP="0049699E">
      <w:pPr>
        <w:pStyle w:val="Zwykytekst"/>
        <w:numPr>
          <w:ilvl w:val="0"/>
          <w:numId w:val="3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oświadczam, że nie podlegam wykluczeniu z postępowania na podstawie art. 108 ustawy </w:t>
      </w:r>
      <w:proofErr w:type="spellStart"/>
      <w:r w:rsidRPr="0019488F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9488F">
        <w:rPr>
          <w:rFonts w:asciiTheme="minorHAnsi" w:hAnsiTheme="minorHAnsi" w:cstheme="minorHAnsi"/>
          <w:sz w:val="24"/>
          <w:szCs w:val="24"/>
        </w:rPr>
        <w:t xml:space="preserve"> oraz spełniam warunki udziału w postępowaniu w zakresie, w jakim udostępniam zasoby</w:t>
      </w:r>
      <w:r w:rsidRPr="0019488F">
        <w:rPr>
          <w:rFonts w:asciiTheme="minorHAnsi" w:hAnsiTheme="minorHAnsi" w:cstheme="minorHAnsi"/>
          <w:spacing w:val="4"/>
          <w:sz w:val="24"/>
          <w:szCs w:val="24"/>
        </w:rPr>
        <w:t>;</w:t>
      </w:r>
    </w:p>
    <w:p w14:paraId="1ED5F3A6" w14:textId="77777777" w:rsidR="00D56827" w:rsidRDefault="0016451A" w:rsidP="00D56827">
      <w:pPr>
        <w:pStyle w:val="Zwykytekst"/>
        <w:numPr>
          <w:ilvl w:val="0"/>
          <w:numId w:val="3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oświadczam, że zachodzą wobec do mnie podstawy wykluczenia z postępowania na podstawie art. …………. ustawy </w:t>
      </w:r>
      <w:proofErr w:type="spellStart"/>
      <w:r w:rsidRPr="0019488F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9488F">
        <w:rPr>
          <w:rStyle w:val="Odwoanieprzypisudolnego"/>
          <w:rFonts w:asciiTheme="minorHAnsi" w:hAnsiTheme="minorHAnsi" w:cstheme="minorHAnsi"/>
          <w:spacing w:val="4"/>
          <w:sz w:val="24"/>
          <w:szCs w:val="24"/>
        </w:rPr>
        <w:footnoteReference w:id="8"/>
      </w:r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. Jednocześnie oświadczam, że w związku z ww. okolicznością, na podstawie art. 110 ustawy </w:t>
      </w:r>
      <w:proofErr w:type="spellStart"/>
      <w:r w:rsidRPr="0019488F">
        <w:rPr>
          <w:rFonts w:asciiTheme="minorHAnsi" w:hAnsiTheme="minorHAnsi" w:cstheme="minorHAnsi"/>
          <w:spacing w:val="4"/>
          <w:sz w:val="24"/>
          <w:szCs w:val="24"/>
        </w:rPr>
        <w:t>Pzp</w:t>
      </w:r>
      <w:proofErr w:type="spellEnd"/>
      <w:r w:rsidRPr="0019488F">
        <w:rPr>
          <w:rFonts w:asciiTheme="minorHAnsi" w:hAnsiTheme="minorHAnsi" w:cstheme="minorHAnsi"/>
          <w:spacing w:val="4"/>
          <w:sz w:val="24"/>
          <w:szCs w:val="24"/>
        </w:rPr>
        <w:t xml:space="preserve"> podjąłem następujące środki naprawcze: ………………………………………………;*</w:t>
      </w:r>
    </w:p>
    <w:p w14:paraId="6BE12BDA" w14:textId="5420B18A" w:rsidR="00D56827" w:rsidRPr="00D56827" w:rsidRDefault="00D56827" w:rsidP="00D56827">
      <w:pPr>
        <w:pStyle w:val="Zwykytekst"/>
        <w:numPr>
          <w:ilvl w:val="0"/>
          <w:numId w:val="3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D56827">
        <w:rPr>
          <w:rFonts w:asciiTheme="minorHAnsi" w:hAnsiTheme="minorHAnsi" w:cstheme="minorHAnsi"/>
          <w:spacing w:val="4"/>
          <w:sz w:val="24"/>
          <w:szCs w:val="24"/>
        </w:rPr>
        <w:t>oświadczam, że nie zachodzą w stosunku do mnie przesłanki wykluczenia z postępowania na podstawie art.  7 ust. 1 ustawy z dnia 13 kwietnia 2022 r. o szczególnych rozwiązaniach w zakresie przeciwdziałania wspieraniu agresji na Ukrainę oraz służących ochronie bezpieczeństwa narodowego (Dz. U. poz. 835);</w:t>
      </w:r>
    </w:p>
    <w:p w14:paraId="037A752E" w14:textId="77777777" w:rsidR="0016451A" w:rsidRPr="0019488F" w:rsidRDefault="0016451A" w:rsidP="0049699E">
      <w:pPr>
        <w:pStyle w:val="Zwykytekst"/>
        <w:numPr>
          <w:ilvl w:val="0"/>
          <w:numId w:val="3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z w:val="24"/>
          <w:szCs w:val="24"/>
        </w:rPr>
        <w:t>oświadczam, że spełniam warunki udziału w postępowaniu określone w przedmiotowym postępowaniu w zakresie, w jakim udostępniam zasoby;</w:t>
      </w:r>
    </w:p>
    <w:p w14:paraId="0BEE0FC0" w14:textId="77777777" w:rsidR="0016451A" w:rsidRPr="0019488F" w:rsidRDefault="0016451A" w:rsidP="0049699E">
      <w:pPr>
        <w:pStyle w:val="Zwykytekst"/>
        <w:numPr>
          <w:ilvl w:val="0"/>
          <w:numId w:val="34"/>
        </w:numPr>
        <w:suppressAutoHyphens/>
        <w:spacing w:before="120" w:after="120" w:line="276" w:lineRule="auto"/>
        <w:ind w:left="851" w:hanging="851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19488F">
        <w:rPr>
          <w:rFonts w:asciiTheme="minorHAnsi" w:hAnsiTheme="minorHAnsi" w:cstheme="minorHAnsi"/>
          <w:spacing w:val="4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DEE868" w14:textId="77777777" w:rsidR="0016451A" w:rsidRPr="0016451A" w:rsidRDefault="0016451A" w:rsidP="0016451A">
      <w:pPr>
        <w:pStyle w:val="rozdzia"/>
        <w:ind w:left="0"/>
        <w:jc w:val="left"/>
        <w:rPr>
          <w:rFonts w:asciiTheme="minorHAnsi" w:hAnsiTheme="minorHAnsi" w:cstheme="minorHAnsi"/>
        </w:rPr>
      </w:pPr>
    </w:p>
    <w:p w14:paraId="6F99580B" w14:textId="63CFF002" w:rsidR="0016451A" w:rsidRPr="00D56827" w:rsidRDefault="0016451A" w:rsidP="00D56827">
      <w:pPr>
        <w:pStyle w:val="rozdzia"/>
        <w:rPr>
          <w:rFonts w:asciiTheme="minorHAnsi" w:hAnsiTheme="minorHAnsi" w:cstheme="minorHAnsi"/>
        </w:rPr>
      </w:pPr>
      <w:r w:rsidRPr="0016451A">
        <w:rPr>
          <w:rFonts w:asciiTheme="minorHAnsi" w:hAnsiTheme="minorHAnsi" w:cstheme="minorHAnsi"/>
        </w:rPr>
        <w:t xml:space="preserve">                     </w:t>
      </w:r>
    </w:p>
    <w:p w14:paraId="1965FC7B" w14:textId="77777777" w:rsidR="0016451A" w:rsidRPr="0016451A" w:rsidRDefault="0016451A" w:rsidP="00566CA6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7893BFC4" w14:textId="77777777" w:rsidR="0016451A" w:rsidRPr="0016451A" w:rsidRDefault="0016451A" w:rsidP="0016451A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  <w:sectPr w:rsidR="0016451A" w:rsidRPr="0016451A" w:rsidSect="00DC7D53">
          <w:headerReference w:type="default" r:id="rId8"/>
          <w:footerReference w:type="default" r:id="rId9"/>
          <w:headerReference w:type="first" r:id="rId10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5730AE2C" w14:textId="7ADA5F46" w:rsidR="0016451A" w:rsidRPr="0019488F" w:rsidRDefault="0016451A" w:rsidP="0016451A">
      <w:pPr>
        <w:spacing w:before="120" w:after="120"/>
        <w:jc w:val="right"/>
        <w:rPr>
          <w:rFonts w:asciiTheme="minorHAnsi" w:hAnsiTheme="minorHAnsi" w:cstheme="minorHAnsi"/>
          <w:b/>
        </w:rPr>
      </w:pPr>
      <w:r w:rsidRPr="0019488F">
        <w:rPr>
          <w:rFonts w:asciiTheme="minorHAnsi" w:hAnsiTheme="minorHAnsi" w:cstheme="minorHAnsi"/>
          <w:i/>
          <w:noProof/>
        </w:rPr>
        <w:lastRenderedPageBreak/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66F00232" wp14:editId="2941DAE7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905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B156" w14:textId="77777777" w:rsidR="0016451A" w:rsidRDefault="0016451A" w:rsidP="001645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CE2E59" w14:textId="77777777" w:rsidR="0016451A" w:rsidRPr="0011747B" w:rsidRDefault="0016451A" w:rsidP="001645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0AD4DAB6" w14:textId="77777777" w:rsidR="0016451A" w:rsidRPr="00F0739E" w:rsidRDefault="0016451A" w:rsidP="0016451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0023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2.25pt;z-index:25168179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" fillcolor="silver" strokeweight=".5pt">
                <v:textbox inset="7.45pt,3.85pt,7.45pt,3.85pt">
                  <w:txbxContent>
                    <w:p w14:paraId="6306B156" w14:textId="77777777" w:rsidR="0016451A" w:rsidRDefault="0016451A" w:rsidP="0016451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2CE2E59" w14:textId="77777777" w:rsidR="0016451A" w:rsidRPr="0011747B" w:rsidRDefault="0016451A" w:rsidP="0016451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0AD4DAB6" w14:textId="77777777" w:rsidR="0016451A" w:rsidRPr="00F0739E" w:rsidRDefault="0016451A" w:rsidP="0016451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1C9C">
        <w:rPr>
          <w:rFonts w:asciiTheme="minorHAnsi" w:hAnsiTheme="minorHAnsi" w:cstheme="minorHAnsi"/>
          <w:b/>
        </w:rPr>
        <w:t xml:space="preserve">Załącznik nr </w:t>
      </w:r>
      <w:r w:rsidR="00C162DA">
        <w:rPr>
          <w:rFonts w:asciiTheme="minorHAnsi" w:hAnsiTheme="minorHAnsi" w:cstheme="minorHAnsi"/>
          <w:b/>
        </w:rPr>
        <w:t>4</w:t>
      </w:r>
    </w:p>
    <w:p w14:paraId="0196C473" w14:textId="77777777" w:rsidR="0016451A" w:rsidRPr="0019488F" w:rsidRDefault="0016451A" w:rsidP="0016451A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0FFB29ED" w14:textId="77777777" w:rsidR="0016451A" w:rsidRPr="0019488F" w:rsidRDefault="0016451A" w:rsidP="0016451A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1841AC7" w14:textId="77777777" w:rsidR="0016451A" w:rsidRPr="0019488F" w:rsidRDefault="0016451A" w:rsidP="0049699E">
      <w:pPr>
        <w:numPr>
          <w:ilvl w:val="0"/>
          <w:numId w:val="3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19488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9488F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19488F">
        <w:rPr>
          <w:rFonts w:asciiTheme="minorHAnsi" w:hAnsiTheme="minorHAnsi" w:cstheme="minorHAnsi"/>
          <w:i/>
          <w:sz w:val="20"/>
          <w:szCs w:val="20"/>
        </w:rPr>
        <w:br/>
        <w:t>w oparciu o własny wzór.</w:t>
      </w:r>
    </w:p>
    <w:p w14:paraId="340413AE" w14:textId="77777777" w:rsidR="0016451A" w:rsidRPr="0019488F" w:rsidRDefault="0016451A" w:rsidP="0049699E">
      <w:pPr>
        <w:numPr>
          <w:ilvl w:val="0"/>
          <w:numId w:val="33"/>
        </w:numPr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488F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19488F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1B73D211" w14:textId="77777777" w:rsidR="0016451A" w:rsidRPr="0019488F" w:rsidRDefault="0016451A" w:rsidP="0049699E">
      <w:pPr>
        <w:numPr>
          <w:ilvl w:val="0"/>
          <w:numId w:val="32"/>
        </w:numPr>
        <w:tabs>
          <w:tab w:val="left" w:pos="851"/>
        </w:tabs>
        <w:suppressAutoHyphens/>
        <w:spacing w:before="120" w:after="120"/>
        <w:ind w:left="709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488F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454E9BD2" w14:textId="77777777" w:rsidR="0016451A" w:rsidRPr="0019488F" w:rsidRDefault="0016451A" w:rsidP="0049699E">
      <w:pPr>
        <w:numPr>
          <w:ilvl w:val="0"/>
          <w:numId w:val="32"/>
        </w:numPr>
        <w:tabs>
          <w:tab w:val="left" w:pos="851"/>
        </w:tabs>
        <w:suppressAutoHyphens/>
        <w:spacing w:before="120" w:after="120"/>
        <w:ind w:left="709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488F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73BCADFA" w14:textId="77777777" w:rsidR="0016451A" w:rsidRPr="0019488F" w:rsidRDefault="0016451A" w:rsidP="0049699E">
      <w:pPr>
        <w:numPr>
          <w:ilvl w:val="0"/>
          <w:numId w:val="32"/>
        </w:numPr>
        <w:tabs>
          <w:tab w:val="left" w:pos="851"/>
        </w:tabs>
        <w:suppressAutoHyphens/>
        <w:spacing w:before="120" w:after="120"/>
        <w:ind w:left="709" w:hanging="425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9488F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286B3A85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Ja/My:</w:t>
      </w:r>
    </w:p>
    <w:p w14:paraId="34B0CCF8" w14:textId="77777777" w:rsidR="0016451A" w:rsidRPr="0016451A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645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DB418F6" w14:textId="77777777" w:rsidR="0016451A" w:rsidRPr="0016451A" w:rsidRDefault="0016451A" w:rsidP="0016451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16451A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16451A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16451A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16451A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012E9187" w14:textId="77777777" w:rsidR="0016451A" w:rsidRPr="0016451A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12"/>
          <w:szCs w:val="12"/>
        </w:rPr>
      </w:pPr>
    </w:p>
    <w:p w14:paraId="72919AC4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Działając w imieniu i na rzecz:</w:t>
      </w:r>
    </w:p>
    <w:p w14:paraId="56EB5048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_______________________________________________________________________</w:t>
      </w:r>
    </w:p>
    <w:p w14:paraId="1FE3B742" w14:textId="61B97F44" w:rsidR="0016451A" w:rsidRPr="0019488F" w:rsidRDefault="0016451A" w:rsidP="0019488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7DFA12C0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Zobowiązuję się do oddania nw. zasobów:</w:t>
      </w:r>
    </w:p>
    <w:p w14:paraId="7DAE3D4B" w14:textId="77777777" w:rsidR="0016451A" w:rsidRPr="0019488F" w:rsidRDefault="0016451A" w:rsidP="0019488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_______________________________________________________________________</w:t>
      </w:r>
    </w:p>
    <w:p w14:paraId="5D4D387E" w14:textId="5808B41B" w:rsidR="0016451A" w:rsidRPr="0019488F" w:rsidRDefault="0016451A" w:rsidP="0019488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767D1C87" w14:textId="77777777" w:rsidR="0016451A" w:rsidRPr="0019488F" w:rsidRDefault="0016451A" w:rsidP="0016451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do dyspozycji Wykonawcy:</w:t>
      </w:r>
    </w:p>
    <w:p w14:paraId="38BC5051" w14:textId="77777777" w:rsidR="0016451A" w:rsidRPr="0016451A" w:rsidRDefault="0016451A" w:rsidP="0019488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9488F">
        <w:rPr>
          <w:rFonts w:asciiTheme="minorHAnsi" w:hAnsiTheme="minorHAnsi" w:cstheme="minorHAnsi"/>
        </w:rPr>
        <w:t>_______________________________________________________________________</w:t>
      </w:r>
    </w:p>
    <w:p w14:paraId="2B621535" w14:textId="77777777" w:rsidR="0016451A" w:rsidRPr="0016451A" w:rsidRDefault="0016451A" w:rsidP="0016451A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6451A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2C8003AD" w14:textId="239DF597" w:rsidR="0016451A" w:rsidRPr="0019488F" w:rsidRDefault="0016451A" w:rsidP="0019488F">
      <w:pPr>
        <w:spacing w:before="120" w:after="120"/>
        <w:jc w:val="both"/>
        <w:rPr>
          <w:rFonts w:asciiTheme="minorHAnsi" w:hAnsiTheme="minorHAnsi" w:cstheme="minorHAnsi"/>
          <w:b/>
          <w:bCs/>
          <w:iCs/>
          <w:spacing w:val="-6"/>
        </w:rPr>
      </w:pPr>
      <w:r w:rsidRPr="0019488F">
        <w:rPr>
          <w:rFonts w:asciiTheme="minorHAnsi" w:hAnsiTheme="minorHAnsi" w:cstheme="minorHAnsi"/>
        </w:rPr>
        <w:t xml:space="preserve">na potrzeby realizacji zamówienia pod nazwą: </w:t>
      </w:r>
      <w:r w:rsidR="00451E23" w:rsidRPr="00451E23">
        <w:rPr>
          <w:rFonts w:asciiTheme="minorHAnsi" w:hAnsiTheme="minorHAnsi" w:cstheme="minorHAnsi"/>
          <w:b/>
        </w:rPr>
        <w:t>„</w:t>
      </w:r>
      <w:r w:rsidR="00287092" w:rsidRPr="00287092">
        <w:rPr>
          <w:rFonts w:asciiTheme="minorHAnsi" w:hAnsiTheme="minorHAnsi" w:cstheme="minorHAnsi"/>
          <w:b/>
        </w:rPr>
        <w:t>Dowóz uczniów do Publicznej Szkoły Podstawowej im. bł. Jana Pawła II w Płocochowie w roku szkolnym 2022/2023</w:t>
      </w:r>
      <w:r w:rsidR="00451E23" w:rsidRPr="00451E23">
        <w:rPr>
          <w:rFonts w:asciiTheme="minorHAnsi" w:hAnsiTheme="minorHAnsi" w:cstheme="minorHAnsi"/>
          <w:b/>
        </w:rPr>
        <w:t>”</w:t>
      </w:r>
    </w:p>
    <w:p w14:paraId="67D38C32" w14:textId="4CD2771F" w:rsidR="0016451A" w:rsidRPr="0019488F" w:rsidRDefault="0016451A" w:rsidP="0019488F">
      <w:pPr>
        <w:spacing w:before="120" w:after="120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Oświadczam/-my, iż:</w:t>
      </w:r>
    </w:p>
    <w:p w14:paraId="39B64AEF" w14:textId="77777777" w:rsidR="0016451A" w:rsidRPr="0019488F" w:rsidRDefault="0016451A" w:rsidP="0049699E">
      <w:pPr>
        <w:numPr>
          <w:ilvl w:val="0"/>
          <w:numId w:val="31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udostępniam Wykonawcy ww. zasoby, w następującym zakresie:</w:t>
      </w:r>
    </w:p>
    <w:p w14:paraId="21657477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4C31B134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2967E5AB" w14:textId="77777777" w:rsidR="0016451A" w:rsidRPr="0016451A" w:rsidRDefault="0016451A" w:rsidP="0016451A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1E2996E" w14:textId="77777777" w:rsidR="0016451A" w:rsidRPr="0019488F" w:rsidRDefault="0016451A" w:rsidP="0049699E">
      <w:pPr>
        <w:numPr>
          <w:ilvl w:val="0"/>
          <w:numId w:val="31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lastRenderedPageBreak/>
        <w:t>sposób i okres udostępnienia Wykonawcy i wykorzystania przez niego zasobów podmiotu udostępniającego te zasoby przy wykonywaniu zamówienia będzie następujący:</w:t>
      </w:r>
    </w:p>
    <w:p w14:paraId="3D24CF4D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48319B9B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322B72F5" w14:textId="77777777" w:rsidR="0016451A" w:rsidRPr="0016451A" w:rsidRDefault="0016451A" w:rsidP="0016451A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47E5FF30" w14:textId="77777777" w:rsidR="0016451A" w:rsidRPr="0019488F" w:rsidRDefault="0016451A" w:rsidP="0049699E">
      <w:pPr>
        <w:numPr>
          <w:ilvl w:val="0"/>
          <w:numId w:val="31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  <w:lang w:eastAsia="ar-SA"/>
        </w:rPr>
        <w:t>zrealizuję/nie zrealizuję* roboty budowalne / usługi, których ww. zasoby (zdolności) dotyczą, w zakresie</w:t>
      </w:r>
      <w:r w:rsidRPr="0019488F">
        <w:rPr>
          <w:rFonts w:asciiTheme="minorHAnsi" w:hAnsiTheme="minorHAnsi" w:cstheme="minorHAnsi"/>
        </w:rPr>
        <w:t>:</w:t>
      </w:r>
    </w:p>
    <w:p w14:paraId="5D7BBAA3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6EB3F620" w14:textId="77777777" w:rsidR="0016451A" w:rsidRPr="0019488F" w:rsidRDefault="0016451A" w:rsidP="00BF6AA7">
      <w:pPr>
        <w:spacing w:before="120" w:after="120"/>
        <w:ind w:left="360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_________________________________________________________________</w:t>
      </w:r>
    </w:p>
    <w:p w14:paraId="08F60D95" w14:textId="1949E498" w:rsidR="0016451A" w:rsidRPr="0016451A" w:rsidRDefault="0016451A" w:rsidP="00BF6AA7">
      <w:pPr>
        <w:suppressAutoHyphens/>
        <w:spacing w:before="120"/>
        <w:ind w:left="34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6451A">
        <w:rPr>
          <w:rFonts w:asciiTheme="minorHAnsi" w:hAnsiTheme="minorHAnsi" w:cstheme="minorHAnsi"/>
          <w:i/>
          <w:sz w:val="20"/>
          <w:szCs w:val="20"/>
          <w:lang w:eastAsia="ar-SA"/>
        </w:rPr>
        <w:t>(</w:t>
      </w:r>
      <w:r w:rsidR="00F71E3B">
        <w:rPr>
          <w:rFonts w:asciiTheme="minorHAnsi" w:hAnsiTheme="minorHAnsi" w:cstheme="minorHAnsi"/>
          <w:i/>
          <w:sz w:val="20"/>
          <w:szCs w:val="20"/>
          <w:lang w:eastAsia="ar-SA"/>
        </w:rPr>
        <w:t>p</w:t>
      </w:r>
      <w:r w:rsidRPr="0016451A">
        <w:rPr>
          <w:rFonts w:asciiTheme="minorHAnsi" w:hAnsiTheme="minorHAnsi" w:cstheme="minorHAnsi"/>
          <w:i/>
          <w:sz w:val="20"/>
          <w:szCs w:val="20"/>
          <w:lang w:eastAsia="ar-SA"/>
        </w:rPr>
        <w:t>kt c) odnosi się do warunków udziału w postępowaniu dotyczących kwalifikacji zawodowych lub doświadczenia.)</w:t>
      </w:r>
    </w:p>
    <w:p w14:paraId="6273CC97" w14:textId="77777777" w:rsidR="0016451A" w:rsidRPr="0016451A" w:rsidRDefault="0016451A" w:rsidP="0016451A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F7CB74B" w14:textId="77777777" w:rsidR="0016451A" w:rsidRPr="0019488F" w:rsidRDefault="0016451A" w:rsidP="0016451A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19488F">
        <w:rPr>
          <w:rFonts w:asciiTheme="minorHAnsi" w:hAnsiTheme="minorHAnsi" w:cstheme="minorHAnsi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3E906414" w14:textId="77777777" w:rsidR="0016451A" w:rsidRPr="0016451A" w:rsidRDefault="0016451A" w:rsidP="0016451A">
      <w:pPr>
        <w:pStyle w:val="Zwykytekst"/>
        <w:spacing w:before="120"/>
        <w:rPr>
          <w:rFonts w:asciiTheme="minorHAnsi" w:hAnsiTheme="minorHAnsi" w:cstheme="minorHAnsi"/>
        </w:rPr>
      </w:pPr>
    </w:p>
    <w:p w14:paraId="445C3712" w14:textId="77777777" w:rsidR="0016451A" w:rsidRPr="0016451A" w:rsidRDefault="0016451A" w:rsidP="0016451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0B98548" w14:textId="77777777" w:rsidR="0016451A" w:rsidRPr="0016451A" w:rsidRDefault="0016451A" w:rsidP="0016451A">
      <w:pPr>
        <w:spacing w:before="120" w:after="1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83AE989" w14:textId="77777777" w:rsidR="0016451A" w:rsidRPr="0016451A" w:rsidRDefault="0016451A" w:rsidP="0016451A">
      <w:pPr>
        <w:pStyle w:val="Akapitzlist"/>
        <w:spacing w:before="120" w:after="120"/>
        <w:ind w:left="2689" w:hanging="2689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6451A">
        <w:rPr>
          <w:rFonts w:asciiTheme="minorHAnsi" w:hAnsiTheme="minorHAnsi" w:cstheme="minorHAnsi"/>
          <w:bCs/>
          <w:sz w:val="18"/>
          <w:szCs w:val="18"/>
        </w:rPr>
        <w:t>* niepotrzebne skreślić</w:t>
      </w:r>
    </w:p>
    <w:p w14:paraId="571DE018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02AE2D2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84C4D8E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2248346D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7100C8B" w14:textId="77777777" w:rsidR="0016451A" w:rsidRPr="0016451A" w:rsidRDefault="0016451A" w:rsidP="0016451A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DBE0D42" w14:textId="77777777" w:rsidR="0016451A" w:rsidRPr="0016451A" w:rsidRDefault="0016451A" w:rsidP="0016451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16451A" w:rsidRPr="0016451A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E904A22" w14:textId="7CE76333" w:rsidR="0016451A" w:rsidRDefault="00611C9C" w:rsidP="00611C9C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lastRenderedPageBreak/>
        <w:t xml:space="preserve">Załącznik nr </w:t>
      </w:r>
      <w:r w:rsidR="00C162DA">
        <w:rPr>
          <w:rFonts w:asciiTheme="minorHAnsi" w:hAnsiTheme="minorHAnsi" w:cstheme="minorHAnsi"/>
          <w:b/>
        </w:rPr>
        <w:t>5</w:t>
      </w:r>
    </w:p>
    <w:p w14:paraId="769A2A4F" w14:textId="77777777" w:rsidR="00611C9C" w:rsidRPr="0019488F" w:rsidRDefault="00611C9C" w:rsidP="00611C9C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W w:w="9699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9"/>
      </w:tblGrid>
      <w:tr w:rsidR="0016451A" w:rsidRPr="0019488F" w14:paraId="49EADFF9" w14:textId="77777777" w:rsidTr="00611C9C">
        <w:trPr>
          <w:trHeight w:val="1862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78D730" w14:textId="77777777" w:rsidR="0016451A" w:rsidRPr="0019488F" w:rsidRDefault="0016451A" w:rsidP="00136A77">
            <w:pPr>
              <w:ind w:right="-177"/>
              <w:jc w:val="center"/>
              <w:rPr>
                <w:rFonts w:asciiTheme="minorHAnsi" w:hAnsiTheme="minorHAnsi" w:cstheme="minorHAnsi"/>
                <w:b/>
              </w:rPr>
            </w:pPr>
            <w:r w:rsidRPr="0019488F">
              <w:rPr>
                <w:rFonts w:asciiTheme="minorHAnsi" w:hAnsiTheme="minorHAnsi" w:cstheme="minorHAnsi"/>
                <w:b/>
              </w:rPr>
              <w:t>OŚWIADCZENIE</w:t>
            </w:r>
          </w:p>
          <w:p w14:paraId="16E4284D" w14:textId="77777777" w:rsidR="0016451A" w:rsidRPr="0019488F" w:rsidRDefault="0016451A" w:rsidP="00136A77">
            <w:pPr>
              <w:ind w:right="7"/>
              <w:jc w:val="center"/>
              <w:rPr>
                <w:rFonts w:asciiTheme="minorHAnsi" w:hAnsiTheme="minorHAnsi" w:cstheme="minorHAnsi"/>
                <w:b/>
              </w:rPr>
            </w:pPr>
            <w:r w:rsidRPr="0019488F">
              <w:rPr>
                <w:rFonts w:asciiTheme="minorHAnsi" w:hAnsiTheme="minorHAnsi" w:cstheme="minorHAnsi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19488F">
              <w:rPr>
                <w:rFonts w:asciiTheme="minorHAnsi" w:hAnsiTheme="minorHAnsi" w:cstheme="minorHAnsi"/>
              </w:rPr>
              <w:t>Pzp</w:t>
            </w:r>
            <w:proofErr w:type="spellEnd"/>
          </w:p>
        </w:tc>
      </w:tr>
    </w:tbl>
    <w:p w14:paraId="529F30AB" w14:textId="77777777" w:rsidR="0016451A" w:rsidRPr="0019488F" w:rsidRDefault="0016451A" w:rsidP="0016451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BA9735" w14:textId="77777777" w:rsidR="0016451A" w:rsidRPr="0019488F" w:rsidRDefault="0016451A" w:rsidP="0016451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3947B95A" w14:textId="23D35584" w:rsidR="0016451A" w:rsidRPr="008A586E" w:rsidRDefault="0016451A" w:rsidP="008A586E">
      <w:pPr>
        <w:pStyle w:val="Zwykytekst1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19488F">
        <w:rPr>
          <w:rFonts w:asciiTheme="minorHAnsi" w:hAnsiTheme="minorHAnsi" w:cstheme="minorHAnsi"/>
          <w:bCs/>
          <w:sz w:val="24"/>
          <w:szCs w:val="24"/>
        </w:rPr>
        <w:t>W związku z prowadzonym postępowaniem o udzielenie zamówienia publicznego na:</w:t>
      </w:r>
      <w:r w:rsidRPr="001948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1E23" w:rsidRPr="00451E23">
        <w:rPr>
          <w:rFonts w:asciiTheme="minorHAnsi" w:hAnsiTheme="minorHAnsi" w:cstheme="minorHAnsi"/>
          <w:b/>
          <w:sz w:val="24"/>
          <w:szCs w:val="24"/>
        </w:rPr>
        <w:t>„</w:t>
      </w:r>
      <w:r w:rsidR="00287092" w:rsidRPr="00287092">
        <w:rPr>
          <w:rFonts w:asciiTheme="minorHAnsi" w:hAnsiTheme="minorHAnsi" w:cstheme="minorHAnsi"/>
          <w:b/>
          <w:sz w:val="24"/>
          <w:szCs w:val="24"/>
        </w:rPr>
        <w:t>Dowóz uczniów do Publicznej Szkoły Podstawowej im. bł. Jana Pawła II w Płocochowie w roku szkolnym 2022/2023</w:t>
      </w:r>
      <w:r w:rsidR="00451E23" w:rsidRPr="00451E23">
        <w:rPr>
          <w:rFonts w:asciiTheme="minorHAnsi" w:hAnsiTheme="minorHAnsi" w:cstheme="minorHAnsi"/>
          <w:b/>
          <w:sz w:val="24"/>
          <w:szCs w:val="24"/>
        </w:rPr>
        <w:t>”</w:t>
      </w:r>
      <w:r w:rsidR="00451E23">
        <w:rPr>
          <w:rFonts w:asciiTheme="minorHAnsi" w:hAnsiTheme="minorHAnsi" w:cstheme="minorHAnsi"/>
          <w:b/>
          <w:sz w:val="24"/>
          <w:szCs w:val="24"/>
        </w:rPr>
        <w:t>.</w:t>
      </w:r>
    </w:p>
    <w:p w14:paraId="0F9E7728" w14:textId="77777777" w:rsidR="0016451A" w:rsidRPr="0019488F" w:rsidRDefault="0016451A" w:rsidP="0016451A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4DFB9E" w14:textId="77777777" w:rsidR="0016451A" w:rsidRPr="0019488F" w:rsidRDefault="0016451A" w:rsidP="0016451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9488F">
        <w:rPr>
          <w:rFonts w:asciiTheme="minorHAnsi" w:hAnsiTheme="minorHAnsi" w:cstheme="minorHAnsi"/>
          <w:b/>
          <w:sz w:val="24"/>
          <w:szCs w:val="24"/>
        </w:rPr>
        <w:t>JA/MY</w:t>
      </w:r>
      <w:r w:rsidRPr="0019488F">
        <w:rPr>
          <w:rFonts w:asciiTheme="minorHAnsi" w:hAnsiTheme="minorHAnsi" w:cstheme="minorHAnsi"/>
          <w:sz w:val="24"/>
          <w:szCs w:val="24"/>
        </w:rPr>
        <w:t>:</w:t>
      </w:r>
    </w:p>
    <w:p w14:paraId="43BABE2E" w14:textId="7FE2909C" w:rsidR="0016451A" w:rsidRPr="0019488F" w:rsidRDefault="0016451A" w:rsidP="0016451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  <w:sz w:val="24"/>
          <w:szCs w:val="24"/>
        </w:rPr>
      </w:pPr>
      <w:r w:rsidRPr="0019488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  <w:r w:rsidR="008A586E">
        <w:rPr>
          <w:rFonts w:asciiTheme="minorHAnsi" w:hAnsiTheme="minorHAnsi" w:cstheme="minorHAnsi"/>
          <w:sz w:val="24"/>
          <w:szCs w:val="24"/>
        </w:rPr>
        <w:t>______</w:t>
      </w:r>
    </w:p>
    <w:p w14:paraId="6E1EC61F" w14:textId="77777777" w:rsidR="0016451A" w:rsidRPr="008A586E" w:rsidRDefault="0016451A" w:rsidP="0016451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</w:rPr>
      </w:pPr>
      <w:r w:rsidRPr="008A586E">
        <w:rPr>
          <w:rFonts w:asciiTheme="minorHAnsi" w:hAnsiTheme="minorHAnsi" w:cstheme="minorHAnsi"/>
          <w:i/>
        </w:rPr>
        <w:t>(imię i nazwisko osoby/osób upoważnionej/-</w:t>
      </w:r>
      <w:proofErr w:type="spellStart"/>
      <w:r w:rsidRPr="008A586E">
        <w:rPr>
          <w:rFonts w:asciiTheme="minorHAnsi" w:hAnsiTheme="minorHAnsi" w:cstheme="minorHAnsi"/>
          <w:i/>
        </w:rPr>
        <w:t>ych</w:t>
      </w:r>
      <w:proofErr w:type="spellEnd"/>
      <w:r w:rsidRPr="008A586E">
        <w:rPr>
          <w:rFonts w:asciiTheme="minorHAnsi" w:hAnsiTheme="minorHAnsi" w:cstheme="minorHAnsi"/>
          <w:i/>
        </w:rPr>
        <w:t xml:space="preserve"> do reprezentowania Wykonawców wspólnie ubiegających się o udzielenie zamówienia)</w:t>
      </w:r>
    </w:p>
    <w:p w14:paraId="2DA3842E" w14:textId="77777777" w:rsidR="0016451A" w:rsidRPr="0019488F" w:rsidRDefault="0016451A" w:rsidP="0016451A">
      <w:pPr>
        <w:ind w:right="284"/>
        <w:jc w:val="both"/>
        <w:rPr>
          <w:rFonts w:asciiTheme="minorHAnsi" w:hAnsiTheme="minorHAnsi" w:cstheme="minorHAnsi"/>
        </w:rPr>
      </w:pPr>
    </w:p>
    <w:p w14:paraId="7512A85B" w14:textId="77777777" w:rsidR="0016451A" w:rsidRPr="0019488F" w:rsidRDefault="0016451A" w:rsidP="0016451A">
      <w:pPr>
        <w:jc w:val="both"/>
        <w:rPr>
          <w:rFonts w:asciiTheme="minorHAnsi" w:hAnsiTheme="minorHAnsi" w:cstheme="minorHAnsi"/>
          <w:b/>
          <w:bCs/>
        </w:rPr>
      </w:pPr>
      <w:r w:rsidRPr="0019488F">
        <w:rPr>
          <w:rFonts w:asciiTheme="minorHAnsi" w:hAnsiTheme="minorHAnsi" w:cstheme="minorHAnsi"/>
          <w:b/>
          <w:bCs/>
        </w:rPr>
        <w:t>w imieniu Wykonawcy:</w:t>
      </w:r>
    </w:p>
    <w:p w14:paraId="67D1AE7B" w14:textId="77777777" w:rsidR="0016451A" w:rsidRPr="0019488F" w:rsidRDefault="0016451A" w:rsidP="0016451A">
      <w:pPr>
        <w:jc w:val="both"/>
        <w:rPr>
          <w:rFonts w:asciiTheme="minorHAnsi" w:hAnsiTheme="minorHAnsi" w:cstheme="minorHAnsi"/>
          <w:b/>
          <w:bCs/>
        </w:rPr>
      </w:pPr>
      <w:r w:rsidRPr="0019488F">
        <w:rPr>
          <w:rFonts w:asciiTheme="minorHAnsi" w:hAnsiTheme="minorHAnsi" w:cstheme="minorHAnsi"/>
          <w:b/>
          <w:bCs/>
        </w:rPr>
        <w:t>_______________________________________________________________</w:t>
      </w:r>
    </w:p>
    <w:p w14:paraId="721F9599" w14:textId="77777777" w:rsidR="0016451A" w:rsidRPr="008A586E" w:rsidRDefault="0016451A" w:rsidP="0016451A">
      <w:pPr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8A586E">
        <w:rPr>
          <w:rFonts w:asciiTheme="minorHAnsi" w:hAnsiTheme="minorHAnsi" w:cstheme="minorHAnsi"/>
          <w:bCs/>
          <w:i/>
          <w:sz w:val="20"/>
          <w:szCs w:val="20"/>
        </w:rPr>
        <w:t>(wpisać nazwy (firmy) Wykonawców wspólnie ubiegających się o udzielenie zamówienia)</w:t>
      </w:r>
    </w:p>
    <w:p w14:paraId="61A9388F" w14:textId="77777777" w:rsidR="0016451A" w:rsidRPr="0019488F" w:rsidRDefault="0016451A" w:rsidP="008A586E">
      <w:pPr>
        <w:spacing w:after="120"/>
        <w:rPr>
          <w:rFonts w:asciiTheme="minorHAnsi" w:hAnsiTheme="minorHAnsi" w:cstheme="minorHAnsi"/>
          <w:bCs/>
          <w:i/>
        </w:rPr>
      </w:pPr>
    </w:p>
    <w:p w14:paraId="33EBA269" w14:textId="3A0413B8" w:rsidR="0016451A" w:rsidRPr="0019488F" w:rsidRDefault="0016451A" w:rsidP="0016451A">
      <w:pPr>
        <w:spacing w:before="200" w:line="360" w:lineRule="auto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  <w:b/>
        </w:rPr>
        <w:t>OŚWIADCZAM/-MY</w:t>
      </w:r>
      <w:r w:rsidRPr="0019488F">
        <w:rPr>
          <w:rFonts w:asciiTheme="minorHAnsi" w:hAnsiTheme="minorHAnsi" w:cstheme="minorHAnsi"/>
        </w:rPr>
        <w:t xml:space="preserve">, iż następujące </w:t>
      </w:r>
      <w:r w:rsidR="00F71E3B">
        <w:rPr>
          <w:rFonts w:asciiTheme="minorHAnsi" w:hAnsiTheme="minorHAnsi" w:cstheme="minorHAnsi"/>
        </w:rPr>
        <w:t>usługi</w:t>
      </w:r>
      <w:r w:rsidRPr="0019488F">
        <w:rPr>
          <w:rFonts w:asciiTheme="minorHAnsi" w:hAnsiTheme="minorHAnsi" w:cstheme="minorHAnsi"/>
        </w:rPr>
        <w:t xml:space="preserve"> wykonają poszczególni Wykonawcy wspólnie ubiegający się o udzielenie zamówienia:</w:t>
      </w:r>
    </w:p>
    <w:p w14:paraId="71C27587" w14:textId="77777777" w:rsidR="0016451A" w:rsidRPr="0019488F" w:rsidRDefault="0016451A" w:rsidP="0016451A">
      <w:pPr>
        <w:spacing w:before="200" w:line="360" w:lineRule="auto"/>
        <w:jc w:val="both"/>
        <w:rPr>
          <w:rFonts w:asciiTheme="minorHAnsi" w:hAnsiTheme="minorHAnsi" w:cstheme="minorHAnsi"/>
        </w:rPr>
      </w:pPr>
    </w:p>
    <w:p w14:paraId="4C239EA6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Wykonawca (nazwa): _______________ wykona: __________________________**</w:t>
      </w:r>
    </w:p>
    <w:p w14:paraId="0D8A21A5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</w:p>
    <w:p w14:paraId="07397A88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</w:p>
    <w:p w14:paraId="431E60BD" w14:textId="77777777" w:rsidR="0016451A" w:rsidRPr="0019488F" w:rsidRDefault="0016451A" w:rsidP="0016451A">
      <w:pPr>
        <w:ind w:right="-2"/>
        <w:jc w:val="both"/>
        <w:rPr>
          <w:rFonts w:asciiTheme="minorHAnsi" w:hAnsiTheme="minorHAnsi" w:cstheme="minorHAnsi"/>
        </w:rPr>
      </w:pPr>
      <w:r w:rsidRPr="0019488F">
        <w:rPr>
          <w:rFonts w:asciiTheme="minorHAnsi" w:hAnsiTheme="minorHAnsi" w:cstheme="minorHAnsi"/>
        </w:rPr>
        <w:t>Wykonawca (nazwa): _______________ wykona: __________________________**</w:t>
      </w:r>
    </w:p>
    <w:p w14:paraId="7F720860" w14:textId="77777777" w:rsidR="0016451A" w:rsidRPr="0016451A" w:rsidRDefault="0016451A" w:rsidP="0016451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54B84349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BFA1D76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5491ED3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13027CB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F7377DB" w14:textId="77777777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16451A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5BC9CF9E" w14:textId="0298753E" w:rsidR="0016451A" w:rsidRPr="0016451A" w:rsidRDefault="0016451A" w:rsidP="0016451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16451A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  <w:r w:rsidR="00DB2A33">
        <w:rPr>
          <w:rFonts w:asciiTheme="minorHAnsi" w:hAnsiTheme="minorHAnsi" w:cstheme="minorHAnsi"/>
          <w:spacing w:val="4"/>
          <w:sz w:val="16"/>
          <w:szCs w:val="16"/>
        </w:rPr>
        <w:t>/Wspólników spółki cywilnej</w:t>
      </w:r>
    </w:p>
    <w:p w14:paraId="3C35DD9A" w14:textId="0F2212CD" w:rsidR="00E53F2A" w:rsidRPr="00DC7D53" w:rsidRDefault="00E53F2A" w:rsidP="00DC7D53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E53F2A" w:rsidRPr="00DC7D53" w:rsidSect="00A11CEE">
      <w:headerReference w:type="default" r:id="rId11"/>
      <w:footerReference w:type="even" r:id="rId12"/>
      <w:footerReference w:type="default" r:id="rId13"/>
      <w:headerReference w:type="first" r:id="rId14"/>
      <w:pgSz w:w="11909" w:h="16834"/>
      <w:pgMar w:top="709" w:right="1136" w:bottom="426" w:left="1134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A50C" w14:textId="77777777" w:rsidR="00D74B9D" w:rsidRDefault="00D74B9D" w:rsidP="00364A90">
      <w:r>
        <w:separator/>
      </w:r>
    </w:p>
  </w:endnote>
  <w:endnote w:type="continuationSeparator" w:id="0">
    <w:p w14:paraId="0A07E967" w14:textId="77777777" w:rsidR="00D74B9D" w:rsidRDefault="00D74B9D" w:rsidP="0036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4288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9D2C71F" w14:textId="139B510C" w:rsidR="0058697A" w:rsidRPr="001560E6" w:rsidRDefault="0058697A">
        <w:pPr>
          <w:pStyle w:val="Stopka"/>
          <w:jc w:val="center"/>
          <w:rPr>
            <w:sz w:val="22"/>
            <w:szCs w:val="22"/>
          </w:rPr>
        </w:pPr>
        <w:r w:rsidRPr="001560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560E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560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1560E6">
          <w:rPr>
            <w:rFonts w:asciiTheme="minorHAnsi" w:hAnsiTheme="minorHAnsi" w:cstheme="minorHAnsi"/>
            <w:sz w:val="22"/>
            <w:szCs w:val="22"/>
          </w:rPr>
          <w:t>2</w:t>
        </w:r>
        <w:r w:rsidRPr="001560E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AAA9F89" w14:textId="77777777" w:rsidR="0058697A" w:rsidRDefault="00586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B300" w14:textId="77777777" w:rsidR="00D74B9D" w:rsidRDefault="00D74B9D" w:rsidP="00C138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2DFDEE8D" w14:textId="77777777" w:rsidR="00D74B9D" w:rsidRDefault="00D74B9D" w:rsidP="00C138A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75452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28E782AD" w14:textId="77777777" w:rsidR="00D74B9D" w:rsidRPr="001C6889" w:rsidRDefault="00D74B9D">
        <w:pPr>
          <w:pStyle w:val="Stopka"/>
          <w:jc w:val="center"/>
          <w:rPr>
            <w:rFonts w:asciiTheme="majorHAnsi" w:hAnsiTheme="majorHAnsi"/>
          </w:rPr>
        </w:pPr>
        <w:r w:rsidRPr="001C6889">
          <w:rPr>
            <w:rFonts w:asciiTheme="majorHAnsi" w:hAnsiTheme="majorHAnsi"/>
          </w:rPr>
          <w:fldChar w:fldCharType="begin"/>
        </w:r>
        <w:r w:rsidRPr="001C6889">
          <w:rPr>
            <w:rFonts w:asciiTheme="majorHAnsi" w:hAnsiTheme="majorHAnsi"/>
          </w:rPr>
          <w:instrText>PAGE   \* MERGEFORMAT</w:instrText>
        </w:r>
        <w:r w:rsidRPr="001C6889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16</w:t>
        </w:r>
        <w:r w:rsidRPr="001C6889">
          <w:rPr>
            <w:rFonts w:asciiTheme="majorHAnsi" w:hAnsiTheme="majorHAnsi"/>
          </w:rPr>
          <w:fldChar w:fldCharType="end"/>
        </w:r>
      </w:p>
    </w:sdtContent>
  </w:sdt>
  <w:p w14:paraId="548CECE8" w14:textId="77777777" w:rsidR="00D74B9D" w:rsidRDefault="00D74B9D" w:rsidP="00C138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8837" w14:textId="77777777" w:rsidR="00D74B9D" w:rsidRDefault="00D74B9D" w:rsidP="00364A90">
      <w:r>
        <w:separator/>
      </w:r>
    </w:p>
  </w:footnote>
  <w:footnote w:type="continuationSeparator" w:id="0">
    <w:p w14:paraId="103ED7D0" w14:textId="77777777" w:rsidR="00D74B9D" w:rsidRDefault="00D74B9D" w:rsidP="00364A90">
      <w:r>
        <w:continuationSeparator/>
      </w:r>
    </w:p>
  </w:footnote>
  <w:footnote w:id="1">
    <w:p w14:paraId="376022E5" w14:textId="77777777" w:rsidR="00660D12" w:rsidRDefault="00660D12" w:rsidP="00660D12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7E27713F" w14:textId="77777777" w:rsidR="00660D12" w:rsidRDefault="00660D12" w:rsidP="0049699E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A3077B8" w14:textId="77777777" w:rsidR="00660D12" w:rsidRDefault="00660D12" w:rsidP="0049699E">
      <w:pPr>
        <w:pStyle w:val="Akapitzlist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06DB52C" w14:textId="77777777" w:rsidR="00660D12" w:rsidRDefault="00660D12" w:rsidP="00660D12">
      <w:pPr>
        <w:pStyle w:val="Tekstprzypisudolnego"/>
      </w:pPr>
    </w:p>
  </w:footnote>
  <w:footnote w:id="2">
    <w:p w14:paraId="4BCC1EF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0CCDC98" w14:textId="77777777" w:rsidR="00660D12" w:rsidRPr="002F6DD9" w:rsidRDefault="00660D12" w:rsidP="00660D12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C9CB1CB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225DB5E1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 xml:space="preserve">podać podstawę wykluczenia spośród wymienionych w art. 108 ustawy </w:t>
      </w:r>
      <w:proofErr w:type="spellStart"/>
      <w:r w:rsidRPr="0019488F">
        <w:rPr>
          <w:rFonts w:asciiTheme="minorHAnsi" w:hAnsiTheme="minorHAnsi" w:cstheme="minorHAnsi"/>
          <w:i/>
        </w:rPr>
        <w:t>Pzp</w:t>
      </w:r>
      <w:proofErr w:type="spellEnd"/>
    </w:p>
  </w:footnote>
  <w:footnote w:id="6">
    <w:p w14:paraId="00173968" w14:textId="77777777" w:rsidR="0016451A" w:rsidRPr="0019488F" w:rsidRDefault="0016451A" w:rsidP="0016451A">
      <w:pPr>
        <w:pStyle w:val="Tekstprzypisudolnego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podać nazwę/y podmiotu/ów</w:t>
      </w:r>
    </w:p>
  </w:footnote>
  <w:footnote w:id="7">
    <w:p w14:paraId="1601F4E5" w14:textId="77777777" w:rsidR="0016451A" w:rsidRPr="00CE0DFF" w:rsidRDefault="0016451A" w:rsidP="0016451A">
      <w:pPr>
        <w:pStyle w:val="Tekstprzypisudolnego"/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>podać zakres udostępnianych zasobów</w:t>
      </w:r>
    </w:p>
  </w:footnote>
  <w:footnote w:id="8">
    <w:p w14:paraId="641CABD0" w14:textId="77777777" w:rsidR="0016451A" w:rsidRPr="0019488F" w:rsidRDefault="0016451A" w:rsidP="0016451A">
      <w:pPr>
        <w:pStyle w:val="Tekstprzypisudolnego"/>
        <w:jc w:val="both"/>
        <w:rPr>
          <w:rFonts w:asciiTheme="minorHAnsi" w:hAnsiTheme="minorHAnsi" w:cstheme="minorHAnsi"/>
        </w:rPr>
      </w:pPr>
      <w:r w:rsidRPr="0019488F">
        <w:rPr>
          <w:rStyle w:val="Odwoanieprzypisudolnego"/>
          <w:rFonts w:asciiTheme="minorHAnsi" w:hAnsiTheme="minorHAnsi" w:cstheme="minorHAnsi"/>
        </w:rPr>
        <w:footnoteRef/>
      </w:r>
      <w:r w:rsidRPr="0019488F">
        <w:rPr>
          <w:rFonts w:asciiTheme="minorHAnsi" w:hAnsiTheme="minorHAnsi" w:cstheme="minorHAnsi"/>
        </w:rPr>
        <w:t xml:space="preserve"> </w:t>
      </w:r>
      <w:r w:rsidRPr="0019488F">
        <w:rPr>
          <w:rFonts w:asciiTheme="minorHAnsi" w:hAnsiTheme="minorHAnsi" w:cstheme="minorHAnsi"/>
          <w:i/>
        </w:rPr>
        <w:t xml:space="preserve">podać podstawę wykluczenia spośród wymienionych w art. 108 ustawy </w:t>
      </w:r>
      <w:proofErr w:type="spellStart"/>
      <w:r w:rsidRPr="0019488F">
        <w:rPr>
          <w:rFonts w:asciiTheme="minorHAnsi" w:hAnsiTheme="minorHAnsi" w:cstheme="minorHAnsi"/>
          <w:i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5248" w14:textId="77777777" w:rsidR="00CE4A61" w:rsidRDefault="00DC768E" w:rsidP="00DC768E">
    <w:pPr>
      <w:pStyle w:val="Nagwek"/>
      <w:jc w:val="center"/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</w:pPr>
    <w:r w:rsidRPr="00DC768E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Dowóz uczniów do Publicznej Szkoły Podstawowej im. bł. Jana Pawła II w Płocochowie</w:t>
    </w:r>
  </w:p>
  <w:p w14:paraId="3AAD0F06" w14:textId="10A7A883" w:rsidR="008A586E" w:rsidRPr="00DC768E" w:rsidRDefault="00DC768E" w:rsidP="00DC768E">
    <w:pPr>
      <w:pStyle w:val="Nagwek"/>
      <w:jc w:val="center"/>
    </w:pPr>
    <w:r w:rsidRPr="00DC768E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w roku szkolnym 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B6D6" w14:textId="6E5DFA65" w:rsidR="005E7B19" w:rsidRPr="00DF1D20" w:rsidRDefault="005E7B19" w:rsidP="005E7B19">
    <w:pPr>
      <w:pStyle w:val="Nagwek"/>
      <w:jc w:val="center"/>
    </w:pPr>
  </w:p>
  <w:p w14:paraId="3770E057" w14:textId="7DC8FA47" w:rsidR="00D35C41" w:rsidRPr="00DF1D20" w:rsidRDefault="00D35C41" w:rsidP="005E7B19">
    <w:pPr>
      <w:pStyle w:val="Nagwek"/>
    </w:pPr>
  </w:p>
  <w:p w14:paraId="58002520" w14:textId="77777777" w:rsidR="00D35C41" w:rsidRDefault="00D35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19E0" w14:textId="77777777" w:rsidR="00287092" w:rsidRDefault="00287092" w:rsidP="00287092">
    <w:pPr>
      <w:pStyle w:val="Nagwek"/>
      <w:jc w:val="center"/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</w:pPr>
    <w:r w:rsidRPr="00DC768E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Dowóz uczniów do Publicznej Szkoły Podstawowej im. bł. Jana Pawła II w Płocochowie</w:t>
    </w:r>
  </w:p>
  <w:p w14:paraId="38C82127" w14:textId="4E46F94B" w:rsidR="00E07B36" w:rsidRPr="00287092" w:rsidRDefault="00287092" w:rsidP="00287092">
    <w:pPr>
      <w:pStyle w:val="Nagwek"/>
      <w:jc w:val="center"/>
    </w:pPr>
    <w:r w:rsidRPr="00DC768E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w roku szkolnym 2022/2023</w:t>
    </w:r>
  </w:p>
  <w:p w14:paraId="28925621" w14:textId="77777777" w:rsidR="00E07B36" w:rsidRPr="00667778" w:rsidRDefault="00E07B36" w:rsidP="00BB2801">
    <w:pPr>
      <w:pStyle w:val="Nagwek"/>
      <w:jc w:val="center"/>
      <w:rPr>
        <w:rFonts w:asciiTheme="minorHAnsi" w:hAnsiTheme="minorHAnsi" w:cstheme="minorHAnsi"/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F464" w14:textId="77777777" w:rsidR="00287092" w:rsidRDefault="00287092" w:rsidP="00287092">
    <w:pPr>
      <w:pStyle w:val="Nagwek"/>
      <w:jc w:val="center"/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</w:pPr>
    <w:r w:rsidRPr="00DC768E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Dowóz uczniów do Publicznej Szkoły Podstawowej im. bł. Jana Pawła II w Płocochowie</w:t>
    </w:r>
  </w:p>
  <w:p w14:paraId="293301BB" w14:textId="18F75D50" w:rsidR="005E7B19" w:rsidRPr="00DF1D20" w:rsidRDefault="00287092" w:rsidP="00287092">
    <w:pPr>
      <w:pStyle w:val="Nagwek"/>
      <w:jc w:val="center"/>
    </w:pPr>
    <w:r w:rsidRPr="00DC768E">
      <w:rPr>
        <w:rStyle w:val="Teksttreci2Bezpogrubienia"/>
        <w:rFonts w:asciiTheme="minorHAnsi" w:eastAsiaTheme="minorHAnsi" w:hAnsiTheme="minorHAnsi" w:cstheme="minorHAnsi"/>
        <w:sz w:val="20"/>
        <w:szCs w:val="20"/>
        <w:lang w:eastAsia="en-US"/>
      </w:rPr>
      <w:t>w roku szkolnym 2022/2023</w:t>
    </w:r>
  </w:p>
  <w:p w14:paraId="24D63B93" w14:textId="77777777" w:rsidR="005E7B19" w:rsidRDefault="005E7B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7FF66E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eastAsia="Times New Roman" w:hAnsiTheme="maj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2"/>
    <w:multiLevelType w:val="multilevel"/>
    <w:tmpl w:val="89FE36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3"/>
    <w:multiLevelType w:val="multilevel"/>
    <w:tmpl w:val="05AE217C"/>
    <w:name w:val="WW8Num3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asciiTheme="majorHAnsi" w:eastAsia="Times New Roman" w:hAnsiTheme="maj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4.%3"/>
      <w:lvlJc w:val="left"/>
      <w:pPr>
        <w:tabs>
          <w:tab w:val="num" w:pos="2160"/>
        </w:tabs>
        <w:ind w:left="21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1DE5050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4F3559"/>
    <w:multiLevelType w:val="hybridMultilevel"/>
    <w:tmpl w:val="A728172A"/>
    <w:lvl w:ilvl="0" w:tplc="738403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446123B"/>
    <w:multiLevelType w:val="hybridMultilevel"/>
    <w:tmpl w:val="C0C24D88"/>
    <w:lvl w:ilvl="0" w:tplc="B484E204">
      <w:start w:val="1"/>
      <w:numFmt w:val="decimal"/>
      <w:lvlText w:val="%1."/>
      <w:lvlJc w:val="left"/>
      <w:pPr>
        <w:ind w:left="419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9" w:hanging="360"/>
      </w:pPr>
    </w:lvl>
    <w:lvl w:ilvl="2" w:tplc="0415001B">
      <w:start w:val="1"/>
      <w:numFmt w:val="lowerRoman"/>
      <w:lvlText w:val="%3."/>
      <w:lvlJc w:val="right"/>
      <w:pPr>
        <w:ind w:left="1859" w:hanging="180"/>
      </w:pPr>
    </w:lvl>
    <w:lvl w:ilvl="3" w:tplc="0415000F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7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329ED"/>
    <w:multiLevelType w:val="hybridMultilevel"/>
    <w:tmpl w:val="5276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A4A7A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2C7AA5"/>
    <w:multiLevelType w:val="hybridMultilevel"/>
    <w:tmpl w:val="7F568E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B2232A"/>
    <w:multiLevelType w:val="hybridMultilevel"/>
    <w:tmpl w:val="91BA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42425D"/>
    <w:multiLevelType w:val="hybridMultilevel"/>
    <w:tmpl w:val="8B8CF94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E11E4E"/>
    <w:multiLevelType w:val="hybridMultilevel"/>
    <w:tmpl w:val="669E2B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2A329FE"/>
    <w:multiLevelType w:val="hybridMultilevel"/>
    <w:tmpl w:val="5C00D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8018CA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9E24D0"/>
    <w:multiLevelType w:val="hybridMultilevel"/>
    <w:tmpl w:val="5276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DF69AE"/>
    <w:multiLevelType w:val="multilevel"/>
    <w:tmpl w:val="17CC3E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151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4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86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77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  <w:b/>
      </w:rPr>
    </w:lvl>
  </w:abstractNum>
  <w:abstractNum w:abstractNumId="29" w15:restartNumberingAfterBreak="0">
    <w:nsid w:val="15C55FF7"/>
    <w:multiLevelType w:val="hybridMultilevel"/>
    <w:tmpl w:val="940E50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65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5E93367"/>
    <w:multiLevelType w:val="hybridMultilevel"/>
    <w:tmpl w:val="62A84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6A97DF9"/>
    <w:multiLevelType w:val="hybridMultilevel"/>
    <w:tmpl w:val="FAF2D0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1B653057"/>
    <w:multiLevelType w:val="hybridMultilevel"/>
    <w:tmpl w:val="F582344C"/>
    <w:lvl w:ilvl="0" w:tplc="0415000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1B6B11FE"/>
    <w:multiLevelType w:val="hybridMultilevel"/>
    <w:tmpl w:val="DD907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C3731B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1EAE3814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AE0339"/>
    <w:multiLevelType w:val="hybridMultilevel"/>
    <w:tmpl w:val="8B8CF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4360E1"/>
    <w:multiLevelType w:val="multilevel"/>
    <w:tmpl w:val="617AD96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11F6D6F"/>
    <w:multiLevelType w:val="multilevel"/>
    <w:tmpl w:val="19C626E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283"/>
      </w:pPr>
    </w:lvl>
    <w:lvl w:ilvl="1">
      <w:start w:val="1"/>
      <w:numFmt w:val="decimal"/>
      <w:lvlText w:val="%2."/>
      <w:lvlJc w:val="left"/>
      <w:pPr>
        <w:tabs>
          <w:tab w:val="num" w:pos="986"/>
        </w:tabs>
        <w:ind w:left="986" w:hanging="283"/>
      </w:pPr>
    </w:lvl>
    <w:lvl w:ilvl="2">
      <w:start w:val="1"/>
      <w:numFmt w:val="decimal"/>
      <w:lvlText w:val="%3."/>
      <w:lvlJc w:val="left"/>
      <w:pPr>
        <w:tabs>
          <w:tab w:val="num" w:pos="1269"/>
        </w:tabs>
        <w:ind w:left="1269" w:hanging="283"/>
      </w:pPr>
    </w:lvl>
    <w:lvl w:ilvl="3">
      <w:start w:val="1"/>
      <w:numFmt w:val="decimal"/>
      <w:lvlText w:val="%4."/>
      <w:lvlJc w:val="left"/>
      <w:pPr>
        <w:tabs>
          <w:tab w:val="num" w:pos="1553"/>
        </w:tabs>
        <w:ind w:left="1553" w:hanging="283"/>
      </w:pPr>
    </w:lvl>
    <w:lvl w:ilvl="4">
      <w:start w:val="1"/>
      <w:numFmt w:val="decimal"/>
      <w:lvlText w:val="%5."/>
      <w:lvlJc w:val="left"/>
      <w:pPr>
        <w:tabs>
          <w:tab w:val="num" w:pos="1836"/>
        </w:tabs>
        <w:ind w:left="1836" w:hanging="283"/>
      </w:pPr>
    </w:lvl>
    <w:lvl w:ilvl="5">
      <w:start w:val="1"/>
      <w:numFmt w:val="decimal"/>
      <w:lvlText w:val="%6."/>
      <w:lvlJc w:val="left"/>
      <w:pPr>
        <w:tabs>
          <w:tab w:val="num" w:pos="2120"/>
        </w:tabs>
        <w:ind w:left="2120" w:hanging="283"/>
      </w:pPr>
    </w:lvl>
    <w:lvl w:ilvl="6">
      <w:start w:val="1"/>
      <w:numFmt w:val="decimal"/>
      <w:lvlText w:val="%7."/>
      <w:lvlJc w:val="left"/>
      <w:pPr>
        <w:tabs>
          <w:tab w:val="num" w:pos="2403"/>
        </w:tabs>
        <w:ind w:left="2403" w:hanging="283"/>
      </w:pPr>
    </w:lvl>
    <w:lvl w:ilvl="7">
      <w:start w:val="1"/>
      <w:numFmt w:val="decimal"/>
      <w:lvlText w:val="%8."/>
      <w:lvlJc w:val="left"/>
      <w:pPr>
        <w:tabs>
          <w:tab w:val="num" w:pos="2687"/>
        </w:tabs>
        <w:ind w:left="2687" w:hanging="283"/>
      </w:pPr>
    </w:lvl>
    <w:lvl w:ilvl="8">
      <w:start w:val="1"/>
      <w:numFmt w:val="decimal"/>
      <w:lvlText w:val="%9."/>
      <w:lvlJc w:val="left"/>
      <w:pPr>
        <w:tabs>
          <w:tab w:val="num" w:pos="2970"/>
        </w:tabs>
        <w:ind w:left="2970" w:hanging="283"/>
      </w:pPr>
    </w:lvl>
  </w:abstractNum>
  <w:abstractNum w:abstractNumId="41" w15:restartNumberingAfterBreak="0">
    <w:nsid w:val="21D5193B"/>
    <w:multiLevelType w:val="hybridMultilevel"/>
    <w:tmpl w:val="D4044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442235C"/>
    <w:multiLevelType w:val="hybridMultilevel"/>
    <w:tmpl w:val="6C3E01D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D4E91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D56F43"/>
    <w:multiLevelType w:val="hybridMultilevel"/>
    <w:tmpl w:val="41CA6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C432E9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E1774C4"/>
    <w:multiLevelType w:val="multilevel"/>
    <w:tmpl w:val="617AD96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/>
      </w:rPr>
    </w:lvl>
    <w:lvl w:ilvl="1">
      <w:start w:val="1"/>
      <w:numFmt w:val="decimal"/>
      <w:lvlText w:val="1.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F1F6291"/>
    <w:multiLevelType w:val="hybridMultilevel"/>
    <w:tmpl w:val="4C48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E36AF5"/>
    <w:multiLevelType w:val="hybridMultilevel"/>
    <w:tmpl w:val="75E8A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3283089"/>
    <w:multiLevelType w:val="hybridMultilevel"/>
    <w:tmpl w:val="5662745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0" w15:restartNumberingAfterBreak="0">
    <w:nsid w:val="344D21D9"/>
    <w:multiLevelType w:val="hybridMultilevel"/>
    <w:tmpl w:val="77D21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FF5173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2" w15:restartNumberingAfterBreak="0">
    <w:nsid w:val="35FD6901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368B398D"/>
    <w:multiLevelType w:val="hybridMultilevel"/>
    <w:tmpl w:val="6C50C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72966B2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3D65A4"/>
    <w:multiLevelType w:val="hybridMultilevel"/>
    <w:tmpl w:val="3C2E2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A040FA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7A85DA9"/>
    <w:multiLevelType w:val="hybridMultilevel"/>
    <w:tmpl w:val="9F52A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F06A9C"/>
    <w:multiLevelType w:val="hybridMultilevel"/>
    <w:tmpl w:val="24A675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3B3470C3"/>
    <w:multiLevelType w:val="hybridMultilevel"/>
    <w:tmpl w:val="B52E59E0"/>
    <w:lvl w:ilvl="0" w:tplc="6ECE68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 w15:restartNumberingAfterBreak="0">
    <w:nsid w:val="3D22742A"/>
    <w:multiLevelType w:val="hybridMultilevel"/>
    <w:tmpl w:val="63E6F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0F3138"/>
    <w:multiLevelType w:val="hybridMultilevel"/>
    <w:tmpl w:val="BC74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560D39"/>
    <w:multiLevelType w:val="hybridMultilevel"/>
    <w:tmpl w:val="0B58B0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2E352AB"/>
    <w:multiLevelType w:val="hybridMultilevel"/>
    <w:tmpl w:val="7F56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5121E4"/>
    <w:multiLevelType w:val="hybridMultilevel"/>
    <w:tmpl w:val="DD907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58E1606"/>
    <w:multiLevelType w:val="hybridMultilevel"/>
    <w:tmpl w:val="1EFA9E60"/>
    <w:lvl w:ilvl="0" w:tplc="04150011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468468D4"/>
    <w:multiLevelType w:val="hybridMultilevel"/>
    <w:tmpl w:val="C662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982725"/>
    <w:multiLevelType w:val="hybridMultilevel"/>
    <w:tmpl w:val="EA7A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5" w15:restartNumberingAfterBreak="0">
    <w:nsid w:val="4A804B39"/>
    <w:multiLevelType w:val="hybridMultilevel"/>
    <w:tmpl w:val="21FE7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8A463F"/>
    <w:multiLevelType w:val="hybridMultilevel"/>
    <w:tmpl w:val="48AE8ED0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7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78" w15:restartNumberingAfterBreak="0">
    <w:nsid w:val="4ACB0BCF"/>
    <w:multiLevelType w:val="hybridMultilevel"/>
    <w:tmpl w:val="C5644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3C62075"/>
    <w:multiLevelType w:val="hybridMultilevel"/>
    <w:tmpl w:val="D7AEB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293872"/>
    <w:multiLevelType w:val="hybridMultilevel"/>
    <w:tmpl w:val="76EC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956480"/>
    <w:multiLevelType w:val="hybridMultilevel"/>
    <w:tmpl w:val="6AB6457C"/>
    <w:lvl w:ilvl="0" w:tplc="6DC8245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3" w15:restartNumberingAfterBreak="0">
    <w:nsid w:val="5D1B18BB"/>
    <w:multiLevelType w:val="hybridMultilevel"/>
    <w:tmpl w:val="6C9E7D70"/>
    <w:lvl w:ilvl="0" w:tplc="A64E74C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E441BDA"/>
    <w:multiLevelType w:val="hybridMultilevel"/>
    <w:tmpl w:val="6A14F15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5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B05B7"/>
    <w:multiLevelType w:val="hybridMultilevel"/>
    <w:tmpl w:val="A48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F43823"/>
    <w:multiLevelType w:val="hybridMultilevel"/>
    <w:tmpl w:val="A492F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685A1A30"/>
    <w:multiLevelType w:val="hybridMultilevel"/>
    <w:tmpl w:val="9F26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471DEE"/>
    <w:multiLevelType w:val="hybridMultilevel"/>
    <w:tmpl w:val="CC240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A0B770A"/>
    <w:multiLevelType w:val="hybridMultilevel"/>
    <w:tmpl w:val="2902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113FC6"/>
    <w:multiLevelType w:val="hybridMultilevel"/>
    <w:tmpl w:val="BE181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F2D6C99"/>
    <w:multiLevelType w:val="hybridMultilevel"/>
    <w:tmpl w:val="0B6C6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EFA44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B1276"/>
    <w:multiLevelType w:val="hybridMultilevel"/>
    <w:tmpl w:val="F800B6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7" w15:restartNumberingAfterBreak="0">
    <w:nsid w:val="753C4640"/>
    <w:multiLevelType w:val="hybridMultilevel"/>
    <w:tmpl w:val="B5785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7957389"/>
    <w:multiLevelType w:val="hybridMultilevel"/>
    <w:tmpl w:val="D0668524"/>
    <w:lvl w:ilvl="0" w:tplc="298E92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5841FF"/>
    <w:multiLevelType w:val="hybridMultilevel"/>
    <w:tmpl w:val="D4044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AE0F7E"/>
    <w:multiLevelType w:val="hybridMultilevel"/>
    <w:tmpl w:val="44C6EBB8"/>
    <w:lvl w:ilvl="0" w:tplc="A5B8156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BFF3C7F"/>
    <w:multiLevelType w:val="hybridMultilevel"/>
    <w:tmpl w:val="3112055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5" w15:restartNumberingAfterBreak="0">
    <w:nsid w:val="7F151075"/>
    <w:multiLevelType w:val="hybridMultilevel"/>
    <w:tmpl w:val="AA2E1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440433">
    <w:abstractNumId w:val="0"/>
  </w:num>
  <w:num w:numId="2" w16cid:durableId="597522871">
    <w:abstractNumId w:val="3"/>
  </w:num>
  <w:num w:numId="3" w16cid:durableId="521743282">
    <w:abstractNumId w:val="2"/>
  </w:num>
  <w:num w:numId="4" w16cid:durableId="268127981">
    <w:abstractNumId w:val="1"/>
  </w:num>
  <w:num w:numId="5" w16cid:durableId="477460824">
    <w:abstractNumId w:val="70"/>
  </w:num>
  <w:num w:numId="6" w16cid:durableId="1088041786">
    <w:abstractNumId w:val="77"/>
  </w:num>
  <w:num w:numId="7" w16cid:durableId="683942214">
    <w:abstractNumId w:val="96"/>
  </w:num>
  <w:num w:numId="8" w16cid:durableId="1666275076">
    <w:abstractNumId w:val="74"/>
  </w:num>
  <w:num w:numId="9" w16cid:durableId="37896380">
    <w:abstractNumId w:val="33"/>
  </w:num>
  <w:num w:numId="10" w16cid:durableId="651058599">
    <w:abstractNumId w:val="56"/>
  </w:num>
  <w:num w:numId="11" w16cid:durableId="1339381761">
    <w:abstractNumId w:val="5"/>
  </w:num>
  <w:num w:numId="12" w16cid:durableId="555361631">
    <w:abstractNumId w:val="104"/>
  </w:num>
  <w:num w:numId="13" w16cid:durableId="1204168710">
    <w:abstractNumId w:val="58"/>
  </w:num>
  <w:num w:numId="14" w16cid:durableId="282075757">
    <w:abstractNumId w:val="79"/>
  </w:num>
  <w:num w:numId="15" w16cid:durableId="1595816346">
    <w:abstractNumId w:val="100"/>
  </w:num>
  <w:num w:numId="16" w16cid:durableId="1365670758">
    <w:abstractNumId w:val="34"/>
  </w:num>
  <w:num w:numId="17" w16cid:durableId="412818521">
    <w:abstractNumId w:val="62"/>
  </w:num>
  <w:num w:numId="18" w16cid:durableId="841119537">
    <w:abstractNumId w:val="41"/>
  </w:num>
  <w:num w:numId="19" w16cid:durableId="952126298">
    <w:abstractNumId w:val="39"/>
  </w:num>
  <w:num w:numId="20" w16cid:durableId="1450590275">
    <w:abstractNumId w:val="78"/>
  </w:num>
  <w:num w:numId="21" w16cid:durableId="608583173">
    <w:abstractNumId w:val="82"/>
  </w:num>
  <w:num w:numId="22" w16cid:durableId="1513714904">
    <w:abstractNumId w:val="66"/>
  </w:num>
  <w:num w:numId="23" w16cid:durableId="825440335">
    <w:abstractNumId w:val="17"/>
  </w:num>
  <w:num w:numId="24" w16cid:durableId="2119137597">
    <w:abstractNumId w:val="43"/>
  </w:num>
  <w:num w:numId="25" w16cid:durableId="1008678484">
    <w:abstractNumId w:val="86"/>
  </w:num>
  <w:num w:numId="26" w16cid:durableId="1535340528">
    <w:abstractNumId w:val="15"/>
  </w:num>
  <w:num w:numId="27" w16cid:durableId="1594362855">
    <w:abstractNumId w:val="71"/>
  </w:num>
  <w:num w:numId="28" w16cid:durableId="753553112">
    <w:abstractNumId w:val="63"/>
  </w:num>
  <w:num w:numId="29" w16cid:durableId="381369444">
    <w:abstractNumId w:val="80"/>
  </w:num>
  <w:num w:numId="30" w16cid:durableId="1201670867">
    <w:abstractNumId w:val="30"/>
  </w:num>
  <w:num w:numId="31" w16cid:durableId="826939781">
    <w:abstractNumId w:val="35"/>
  </w:num>
  <w:num w:numId="32" w16cid:durableId="2032607055">
    <w:abstractNumId w:val="92"/>
  </w:num>
  <w:num w:numId="33" w16cid:durableId="296110862">
    <w:abstractNumId w:val="85"/>
  </w:num>
  <w:num w:numId="34" w16cid:durableId="489256775">
    <w:abstractNumId w:val="65"/>
  </w:num>
  <w:num w:numId="35" w16cid:durableId="1472135925">
    <w:abstractNumId w:val="42"/>
  </w:num>
  <w:num w:numId="36" w16cid:durableId="1431318751">
    <w:abstractNumId w:val="60"/>
  </w:num>
  <w:num w:numId="37" w16cid:durableId="1731804117">
    <w:abstractNumId w:val="98"/>
  </w:num>
  <w:num w:numId="38" w16cid:durableId="109980242">
    <w:abstractNumId w:val="19"/>
  </w:num>
  <w:num w:numId="39" w16cid:durableId="1965429301">
    <w:abstractNumId w:val="27"/>
  </w:num>
  <w:num w:numId="40" w16cid:durableId="340161756">
    <w:abstractNumId w:val="20"/>
  </w:num>
  <w:num w:numId="41" w16cid:durableId="112359737">
    <w:abstractNumId w:val="102"/>
  </w:num>
  <w:num w:numId="42" w16cid:durableId="1794866881">
    <w:abstractNumId w:val="83"/>
  </w:num>
  <w:num w:numId="43" w16cid:durableId="1608731977">
    <w:abstractNumId w:val="53"/>
  </w:num>
  <w:num w:numId="44" w16cid:durableId="745687055">
    <w:abstractNumId w:val="67"/>
  </w:num>
  <w:num w:numId="45" w16cid:durableId="577517638">
    <w:abstractNumId w:val="94"/>
  </w:num>
  <w:num w:numId="46" w16cid:durableId="1569805353">
    <w:abstractNumId w:val="90"/>
  </w:num>
  <w:num w:numId="47" w16cid:durableId="1345867018">
    <w:abstractNumId w:val="57"/>
  </w:num>
  <w:num w:numId="48" w16cid:durableId="951783569">
    <w:abstractNumId w:val="26"/>
  </w:num>
  <w:num w:numId="49" w16cid:durableId="1327244332">
    <w:abstractNumId w:val="48"/>
  </w:num>
  <w:num w:numId="50" w16cid:durableId="1836140149">
    <w:abstractNumId w:val="44"/>
  </w:num>
  <w:num w:numId="51" w16cid:durableId="1930575330">
    <w:abstractNumId w:val="91"/>
  </w:num>
  <w:num w:numId="52" w16cid:durableId="1233736393">
    <w:abstractNumId w:val="87"/>
  </w:num>
  <w:num w:numId="53" w16cid:durableId="884028980">
    <w:abstractNumId w:val="97"/>
  </w:num>
  <w:num w:numId="54" w16cid:durableId="1391612062">
    <w:abstractNumId w:val="54"/>
  </w:num>
  <w:num w:numId="55" w16cid:durableId="1009411980">
    <w:abstractNumId w:val="73"/>
  </w:num>
  <w:num w:numId="56" w16cid:durableId="1021933270">
    <w:abstractNumId w:val="18"/>
  </w:num>
  <w:num w:numId="57" w16cid:durableId="1223784990">
    <w:abstractNumId w:val="32"/>
  </w:num>
  <w:num w:numId="58" w16cid:durableId="1766654407">
    <w:abstractNumId w:val="88"/>
  </w:num>
  <w:num w:numId="59" w16cid:durableId="1936282862">
    <w:abstractNumId w:val="55"/>
  </w:num>
  <w:num w:numId="60" w16cid:durableId="1310525125">
    <w:abstractNumId w:val="28"/>
  </w:num>
  <w:num w:numId="61" w16cid:durableId="309210913">
    <w:abstractNumId w:val="84"/>
  </w:num>
  <w:num w:numId="62" w16cid:durableId="467164977">
    <w:abstractNumId w:val="93"/>
  </w:num>
  <w:num w:numId="63" w16cid:durableId="251856728">
    <w:abstractNumId w:val="103"/>
  </w:num>
  <w:num w:numId="64" w16cid:durableId="845481155">
    <w:abstractNumId w:val="51"/>
  </w:num>
  <w:num w:numId="65" w16cid:durableId="473567047">
    <w:abstractNumId w:val="61"/>
  </w:num>
  <w:num w:numId="66" w16cid:durableId="1068958045">
    <w:abstractNumId w:val="45"/>
  </w:num>
  <w:num w:numId="67" w16cid:durableId="1207907835">
    <w:abstractNumId w:val="37"/>
  </w:num>
  <w:num w:numId="68" w16cid:durableId="1780296309">
    <w:abstractNumId w:val="14"/>
  </w:num>
  <w:num w:numId="69" w16cid:durableId="2062515371">
    <w:abstractNumId w:val="69"/>
  </w:num>
  <w:num w:numId="70" w16cid:durableId="302002272">
    <w:abstractNumId w:val="22"/>
  </w:num>
  <w:num w:numId="71" w16cid:durableId="1740590085">
    <w:abstractNumId w:val="31"/>
  </w:num>
  <w:num w:numId="72" w16cid:durableId="1973243440">
    <w:abstractNumId w:val="105"/>
  </w:num>
  <w:num w:numId="73" w16cid:durableId="788862184">
    <w:abstractNumId w:val="99"/>
  </w:num>
  <w:num w:numId="74" w16cid:durableId="1379430680">
    <w:abstractNumId w:val="52"/>
  </w:num>
  <w:num w:numId="75" w16cid:durableId="776608796">
    <w:abstractNumId w:val="36"/>
  </w:num>
  <w:num w:numId="76" w16cid:durableId="1018199253">
    <w:abstractNumId w:val="59"/>
  </w:num>
  <w:num w:numId="77" w16cid:durableId="1110318607">
    <w:abstractNumId w:val="101"/>
  </w:num>
  <w:num w:numId="78" w16cid:durableId="754008611">
    <w:abstractNumId w:val="47"/>
  </w:num>
  <w:num w:numId="79" w16cid:durableId="522939220">
    <w:abstractNumId w:val="76"/>
  </w:num>
  <w:num w:numId="80" w16cid:durableId="1131633508">
    <w:abstractNumId w:val="75"/>
  </w:num>
  <w:num w:numId="81" w16cid:durableId="936521332">
    <w:abstractNumId w:val="72"/>
  </w:num>
  <w:num w:numId="82" w16cid:durableId="2068454607">
    <w:abstractNumId w:val="89"/>
  </w:num>
  <w:num w:numId="83" w16cid:durableId="744954988">
    <w:abstractNumId w:val="38"/>
  </w:num>
  <w:num w:numId="84" w16cid:durableId="1084112556">
    <w:abstractNumId w:val="16"/>
  </w:num>
  <w:num w:numId="85" w16cid:durableId="314258902">
    <w:abstractNumId w:val="25"/>
  </w:num>
  <w:num w:numId="86" w16cid:durableId="939602834">
    <w:abstractNumId w:val="81"/>
  </w:num>
  <w:num w:numId="87" w16cid:durableId="1139372605">
    <w:abstractNumId w:val="40"/>
  </w:num>
  <w:num w:numId="88" w16cid:durableId="1741520281">
    <w:abstractNumId w:val="64"/>
  </w:num>
  <w:num w:numId="89" w16cid:durableId="637033420">
    <w:abstractNumId w:val="95"/>
  </w:num>
  <w:num w:numId="90" w16cid:durableId="310915616">
    <w:abstractNumId w:val="49"/>
  </w:num>
  <w:num w:numId="91" w16cid:durableId="1342122238">
    <w:abstractNumId w:val="50"/>
  </w:num>
  <w:num w:numId="92" w16cid:durableId="1387335516">
    <w:abstractNumId w:val="29"/>
  </w:num>
  <w:num w:numId="93" w16cid:durableId="1291862355">
    <w:abstractNumId w:val="21"/>
  </w:num>
  <w:num w:numId="94" w16cid:durableId="1029137575">
    <w:abstractNumId w:val="24"/>
  </w:num>
  <w:num w:numId="95" w16cid:durableId="793523848">
    <w:abstractNumId w:val="23"/>
  </w:num>
  <w:num w:numId="96" w16cid:durableId="1938902661">
    <w:abstractNumId w:val="46"/>
  </w:num>
  <w:num w:numId="97" w16cid:durableId="971788846">
    <w:abstractNumId w:val="6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0E"/>
    <w:rsid w:val="00012E36"/>
    <w:rsid w:val="000133E8"/>
    <w:rsid w:val="000225FD"/>
    <w:rsid w:val="000251B5"/>
    <w:rsid w:val="00034689"/>
    <w:rsid w:val="00034DB7"/>
    <w:rsid w:val="00035A7F"/>
    <w:rsid w:val="00036391"/>
    <w:rsid w:val="00041DBE"/>
    <w:rsid w:val="00053351"/>
    <w:rsid w:val="00066F3C"/>
    <w:rsid w:val="000677DD"/>
    <w:rsid w:val="00073175"/>
    <w:rsid w:val="00073646"/>
    <w:rsid w:val="00082261"/>
    <w:rsid w:val="000843AB"/>
    <w:rsid w:val="0009333D"/>
    <w:rsid w:val="00094D75"/>
    <w:rsid w:val="0009681E"/>
    <w:rsid w:val="000A1C48"/>
    <w:rsid w:val="000A512C"/>
    <w:rsid w:val="000A730E"/>
    <w:rsid w:val="000B12E0"/>
    <w:rsid w:val="000B5022"/>
    <w:rsid w:val="000C282B"/>
    <w:rsid w:val="000C337A"/>
    <w:rsid w:val="000C610C"/>
    <w:rsid w:val="000C6D9F"/>
    <w:rsid w:val="000D0C6E"/>
    <w:rsid w:val="000E5866"/>
    <w:rsid w:val="000E754D"/>
    <w:rsid w:val="000F1114"/>
    <w:rsid w:val="000F6FD6"/>
    <w:rsid w:val="00103B86"/>
    <w:rsid w:val="00104544"/>
    <w:rsid w:val="001072CE"/>
    <w:rsid w:val="00121948"/>
    <w:rsid w:val="00123076"/>
    <w:rsid w:val="0012523C"/>
    <w:rsid w:val="00135A5E"/>
    <w:rsid w:val="00141B49"/>
    <w:rsid w:val="00141B5E"/>
    <w:rsid w:val="00144F42"/>
    <w:rsid w:val="0014571B"/>
    <w:rsid w:val="00146967"/>
    <w:rsid w:val="00155319"/>
    <w:rsid w:val="001560E6"/>
    <w:rsid w:val="00157439"/>
    <w:rsid w:val="0016451A"/>
    <w:rsid w:val="0016758B"/>
    <w:rsid w:val="001712B1"/>
    <w:rsid w:val="00175261"/>
    <w:rsid w:val="00184019"/>
    <w:rsid w:val="001859C3"/>
    <w:rsid w:val="00193B6C"/>
    <w:rsid w:val="0019488F"/>
    <w:rsid w:val="0019753F"/>
    <w:rsid w:val="001A0320"/>
    <w:rsid w:val="001B3A5A"/>
    <w:rsid w:val="001B41ED"/>
    <w:rsid w:val="001B6D1E"/>
    <w:rsid w:val="001C026D"/>
    <w:rsid w:val="001C0ED7"/>
    <w:rsid w:val="001C11EC"/>
    <w:rsid w:val="001C3036"/>
    <w:rsid w:val="001C6889"/>
    <w:rsid w:val="001C6EB6"/>
    <w:rsid w:val="001D7FB7"/>
    <w:rsid w:val="001E4287"/>
    <w:rsid w:val="001F3F56"/>
    <w:rsid w:val="00206920"/>
    <w:rsid w:val="00212FCD"/>
    <w:rsid w:val="002172EF"/>
    <w:rsid w:val="002215D1"/>
    <w:rsid w:val="00223BDD"/>
    <w:rsid w:val="00231396"/>
    <w:rsid w:val="00231D7B"/>
    <w:rsid w:val="00233DB6"/>
    <w:rsid w:val="00243DF4"/>
    <w:rsid w:val="00250810"/>
    <w:rsid w:val="00252BBD"/>
    <w:rsid w:val="00253CBB"/>
    <w:rsid w:val="002544CB"/>
    <w:rsid w:val="00256A3E"/>
    <w:rsid w:val="00260B6A"/>
    <w:rsid w:val="002748FC"/>
    <w:rsid w:val="00275E17"/>
    <w:rsid w:val="00282C9C"/>
    <w:rsid w:val="00283EB5"/>
    <w:rsid w:val="00284368"/>
    <w:rsid w:val="00286750"/>
    <w:rsid w:val="00287092"/>
    <w:rsid w:val="00287BA0"/>
    <w:rsid w:val="0029598A"/>
    <w:rsid w:val="002A24EA"/>
    <w:rsid w:val="002B0DD6"/>
    <w:rsid w:val="002B1A4F"/>
    <w:rsid w:val="002B462A"/>
    <w:rsid w:val="002C6F0E"/>
    <w:rsid w:val="002D4204"/>
    <w:rsid w:val="002D7265"/>
    <w:rsid w:val="002E13C7"/>
    <w:rsid w:val="002E149D"/>
    <w:rsid w:val="002E6B61"/>
    <w:rsid w:val="002E71FD"/>
    <w:rsid w:val="002F64CF"/>
    <w:rsid w:val="002F6C14"/>
    <w:rsid w:val="002F6D21"/>
    <w:rsid w:val="0030015D"/>
    <w:rsid w:val="00303401"/>
    <w:rsid w:val="00307BEA"/>
    <w:rsid w:val="00320219"/>
    <w:rsid w:val="00321B01"/>
    <w:rsid w:val="00321C4D"/>
    <w:rsid w:val="00324329"/>
    <w:rsid w:val="003274FD"/>
    <w:rsid w:val="00327F8B"/>
    <w:rsid w:val="00327FD7"/>
    <w:rsid w:val="00332630"/>
    <w:rsid w:val="00335E15"/>
    <w:rsid w:val="00336093"/>
    <w:rsid w:val="00337227"/>
    <w:rsid w:val="00342D13"/>
    <w:rsid w:val="00347285"/>
    <w:rsid w:val="003509E1"/>
    <w:rsid w:val="003536AB"/>
    <w:rsid w:val="00362D9D"/>
    <w:rsid w:val="0036420F"/>
    <w:rsid w:val="003645C3"/>
    <w:rsid w:val="00364A90"/>
    <w:rsid w:val="003653B4"/>
    <w:rsid w:val="003661A5"/>
    <w:rsid w:val="00373998"/>
    <w:rsid w:val="003770EA"/>
    <w:rsid w:val="00384AC5"/>
    <w:rsid w:val="00391656"/>
    <w:rsid w:val="0039390F"/>
    <w:rsid w:val="003978BB"/>
    <w:rsid w:val="003A284A"/>
    <w:rsid w:val="003A497C"/>
    <w:rsid w:val="003A661C"/>
    <w:rsid w:val="003B12FA"/>
    <w:rsid w:val="003B7424"/>
    <w:rsid w:val="003C0056"/>
    <w:rsid w:val="003C0F51"/>
    <w:rsid w:val="003C3AE0"/>
    <w:rsid w:val="003D53FB"/>
    <w:rsid w:val="003E2C54"/>
    <w:rsid w:val="003F064F"/>
    <w:rsid w:val="003F532B"/>
    <w:rsid w:val="003F6333"/>
    <w:rsid w:val="003F71D5"/>
    <w:rsid w:val="00401A94"/>
    <w:rsid w:val="00401FA6"/>
    <w:rsid w:val="00407A96"/>
    <w:rsid w:val="00411945"/>
    <w:rsid w:val="00411EEA"/>
    <w:rsid w:val="004223D8"/>
    <w:rsid w:val="0042506C"/>
    <w:rsid w:val="00427769"/>
    <w:rsid w:val="00432D84"/>
    <w:rsid w:val="00433A4E"/>
    <w:rsid w:val="00433F2C"/>
    <w:rsid w:val="00437624"/>
    <w:rsid w:val="004451B5"/>
    <w:rsid w:val="0044536F"/>
    <w:rsid w:val="004516A3"/>
    <w:rsid w:val="00451C0A"/>
    <w:rsid w:val="00451E23"/>
    <w:rsid w:val="0046220B"/>
    <w:rsid w:val="00467868"/>
    <w:rsid w:val="00471914"/>
    <w:rsid w:val="0047206E"/>
    <w:rsid w:val="004755FA"/>
    <w:rsid w:val="00476BB9"/>
    <w:rsid w:val="0048397B"/>
    <w:rsid w:val="00485551"/>
    <w:rsid w:val="00485844"/>
    <w:rsid w:val="0049340A"/>
    <w:rsid w:val="00494A3D"/>
    <w:rsid w:val="00494D96"/>
    <w:rsid w:val="0049699E"/>
    <w:rsid w:val="004A07EB"/>
    <w:rsid w:val="004A2666"/>
    <w:rsid w:val="004A51FB"/>
    <w:rsid w:val="004A57D3"/>
    <w:rsid w:val="004B1C70"/>
    <w:rsid w:val="004B20D3"/>
    <w:rsid w:val="004B4652"/>
    <w:rsid w:val="004C105C"/>
    <w:rsid w:val="004C55C0"/>
    <w:rsid w:val="004C58F9"/>
    <w:rsid w:val="004C6F77"/>
    <w:rsid w:val="004D0677"/>
    <w:rsid w:val="004D41C5"/>
    <w:rsid w:val="004D59A1"/>
    <w:rsid w:val="004D7B9E"/>
    <w:rsid w:val="004E0408"/>
    <w:rsid w:val="004E2FA7"/>
    <w:rsid w:val="004F0EF9"/>
    <w:rsid w:val="00501626"/>
    <w:rsid w:val="005064BA"/>
    <w:rsid w:val="00512223"/>
    <w:rsid w:val="005240EC"/>
    <w:rsid w:val="0052614C"/>
    <w:rsid w:val="005273B0"/>
    <w:rsid w:val="00535795"/>
    <w:rsid w:val="0053676E"/>
    <w:rsid w:val="00540B6A"/>
    <w:rsid w:val="00540FE9"/>
    <w:rsid w:val="00541D34"/>
    <w:rsid w:val="005433DB"/>
    <w:rsid w:val="0054368F"/>
    <w:rsid w:val="00545C7A"/>
    <w:rsid w:val="005507E3"/>
    <w:rsid w:val="0055762D"/>
    <w:rsid w:val="00561C6B"/>
    <w:rsid w:val="00564549"/>
    <w:rsid w:val="005667FB"/>
    <w:rsid w:val="00566CA6"/>
    <w:rsid w:val="00566F25"/>
    <w:rsid w:val="0058087C"/>
    <w:rsid w:val="0058231D"/>
    <w:rsid w:val="0058697A"/>
    <w:rsid w:val="0058791A"/>
    <w:rsid w:val="0059029B"/>
    <w:rsid w:val="00593612"/>
    <w:rsid w:val="00595B65"/>
    <w:rsid w:val="005A0376"/>
    <w:rsid w:val="005A0A8E"/>
    <w:rsid w:val="005A7160"/>
    <w:rsid w:val="005B478A"/>
    <w:rsid w:val="005B705B"/>
    <w:rsid w:val="005D30DC"/>
    <w:rsid w:val="005E13C8"/>
    <w:rsid w:val="005E17D2"/>
    <w:rsid w:val="005E1F5E"/>
    <w:rsid w:val="005E3010"/>
    <w:rsid w:val="005E301E"/>
    <w:rsid w:val="005E676D"/>
    <w:rsid w:val="005E693B"/>
    <w:rsid w:val="005E7B19"/>
    <w:rsid w:val="005F3644"/>
    <w:rsid w:val="005F55C7"/>
    <w:rsid w:val="00604063"/>
    <w:rsid w:val="0060436B"/>
    <w:rsid w:val="00611C9C"/>
    <w:rsid w:val="006143FF"/>
    <w:rsid w:val="006242CB"/>
    <w:rsid w:val="0062723F"/>
    <w:rsid w:val="00631551"/>
    <w:rsid w:val="00636222"/>
    <w:rsid w:val="00637CB6"/>
    <w:rsid w:val="00646860"/>
    <w:rsid w:val="00650DC4"/>
    <w:rsid w:val="00651DC0"/>
    <w:rsid w:val="00654DE5"/>
    <w:rsid w:val="00660D12"/>
    <w:rsid w:val="00661000"/>
    <w:rsid w:val="00661889"/>
    <w:rsid w:val="00664CF9"/>
    <w:rsid w:val="00667778"/>
    <w:rsid w:val="00667D7C"/>
    <w:rsid w:val="00667EF2"/>
    <w:rsid w:val="00671899"/>
    <w:rsid w:val="00673B29"/>
    <w:rsid w:val="006811C1"/>
    <w:rsid w:val="00695433"/>
    <w:rsid w:val="006A19F1"/>
    <w:rsid w:val="006A4D1F"/>
    <w:rsid w:val="006A611C"/>
    <w:rsid w:val="006A7A27"/>
    <w:rsid w:val="006B07EF"/>
    <w:rsid w:val="006B1BA0"/>
    <w:rsid w:val="006B2E62"/>
    <w:rsid w:val="006B4599"/>
    <w:rsid w:val="006C1CDD"/>
    <w:rsid w:val="006C3E7A"/>
    <w:rsid w:val="006C6CE5"/>
    <w:rsid w:val="006C793F"/>
    <w:rsid w:val="006D3680"/>
    <w:rsid w:val="006D71FE"/>
    <w:rsid w:val="006E5696"/>
    <w:rsid w:val="006F1FC1"/>
    <w:rsid w:val="006F2FB5"/>
    <w:rsid w:val="00715BF6"/>
    <w:rsid w:val="0071632E"/>
    <w:rsid w:val="00720A60"/>
    <w:rsid w:val="00723109"/>
    <w:rsid w:val="00732FD7"/>
    <w:rsid w:val="007339C1"/>
    <w:rsid w:val="00736F7D"/>
    <w:rsid w:val="0073787D"/>
    <w:rsid w:val="00747F62"/>
    <w:rsid w:val="00751BC9"/>
    <w:rsid w:val="00756163"/>
    <w:rsid w:val="00763114"/>
    <w:rsid w:val="007676F6"/>
    <w:rsid w:val="00776C39"/>
    <w:rsid w:val="0078107A"/>
    <w:rsid w:val="007863DC"/>
    <w:rsid w:val="0079471C"/>
    <w:rsid w:val="007A24F3"/>
    <w:rsid w:val="007A428A"/>
    <w:rsid w:val="007A631F"/>
    <w:rsid w:val="007B3AF7"/>
    <w:rsid w:val="007B6810"/>
    <w:rsid w:val="007B7B5E"/>
    <w:rsid w:val="007C3642"/>
    <w:rsid w:val="007D69BE"/>
    <w:rsid w:val="007E2A8C"/>
    <w:rsid w:val="007E37BD"/>
    <w:rsid w:val="007E4976"/>
    <w:rsid w:val="007F0D4A"/>
    <w:rsid w:val="007F449E"/>
    <w:rsid w:val="007F4D6F"/>
    <w:rsid w:val="00802688"/>
    <w:rsid w:val="00807906"/>
    <w:rsid w:val="00820C30"/>
    <w:rsid w:val="00832CDC"/>
    <w:rsid w:val="00834695"/>
    <w:rsid w:val="00836597"/>
    <w:rsid w:val="00836955"/>
    <w:rsid w:val="00840E4A"/>
    <w:rsid w:val="00842DF8"/>
    <w:rsid w:val="008463FB"/>
    <w:rsid w:val="00846CA5"/>
    <w:rsid w:val="00847AE4"/>
    <w:rsid w:val="00851814"/>
    <w:rsid w:val="00866765"/>
    <w:rsid w:val="00872142"/>
    <w:rsid w:val="0089287A"/>
    <w:rsid w:val="00895B6B"/>
    <w:rsid w:val="00895D00"/>
    <w:rsid w:val="008A2296"/>
    <w:rsid w:val="008A586E"/>
    <w:rsid w:val="008B1A15"/>
    <w:rsid w:val="008B29BB"/>
    <w:rsid w:val="008B33CC"/>
    <w:rsid w:val="008B4EA8"/>
    <w:rsid w:val="008C5E96"/>
    <w:rsid w:val="008D3F2E"/>
    <w:rsid w:val="008D4802"/>
    <w:rsid w:val="008E3FFA"/>
    <w:rsid w:val="008E4D75"/>
    <w:rsid w:val="008F2372"/>
    <w:rsid w:val="008F4B65"/>
    <w:rsid w:val="00900D38"/>
    <w:rsid w:val="00900DDB"/>
    <w:rsid w:val="00901758"/>
    <w:rsid w:val="00902D40"/>
    <w:rsid w:val="00903534"/>
    <w:rsid w:val="009052D5"/>
    <w:rsid w:val="00911043"/>
    <w:rsid w:val="00915C35"/>
    <w:rsid w:val="0092083C"/>
    <w:rsid w:val="00921A21"/>
    <w:rsid w:val="00922A17"/>
    <w:rsid w:val="00930BAF"/>
    <w:rsid w:val="00940F9C"/>
    <w:rsid w:val="00943381"/>
    <w:rsid w:val="00950EA2"/>
    <w:rsid w:val="00952563"/>
    <w:rsid w:val="009525C9"/>
    <w:rsid w:val="00955DC2"/>
    <w:rsid w:val="00956C5C"/>
    <w:rsid w:val="00966E4F"/>
    <w:rsid w:val="00974410"/>
    <w:rsid w:val="00980067"/>
    <w:rsid w:val="00980651"/>
    <w:rsid w:val="0098124F"/>
    <w:rsid w:val="00981CD9"/>
    <w:rsid w:val="009841AB"/>
    <w:rsid w:val="00984698"/>
    <w:rsid w:val="00991C02"/>
    <w:rsid w:val="00993A1B"/>
    <w:rsid w:val="00994659"/>
    <w:rsid w:val="009A05B4"/>
    <w:rsid w:val="009A2F8C"/>
    <w:rsid w:val="009A3542"/>
    <w:rsid w:val="009A4C5F"/>
    <w:rsid w:val="009A53CD"/>
    <w:rsid w:val="009A5B59"/>
    <w:rsid w:val="009A7DC1"/>
    <w:rsid w:val="009B157A"/>
    <w:rsid w:val="009B47AE"/>
    <w:rsid w:val="009C16E8"/>
    <w:rsid w:val="009C3F8D"/>
    <w:rsid w:val="009C7B5A"/>
    <w:rsid w:val="009D05A8"/>
    <w:rsid w:val="009D10B1"/>
    <w:rsid w:val="009D1DC6"/>
    <w:rsid w:val="009D4312"/>
    <w:rsid w:val="009D5939"/>
    <w:rsid w:val="009F0A5B"/>
    <w:rsid w:val="009F0E0C"/>
    <w:rsid w:val="009F535C"/>
    <w:rsid w:val="009F5DC0"/>
    <w:rsid w:val="009F75A3"/>
    <w:rsid w:val="00A01617"/>
    <w:rsid w:val="00A02F58"/>
    <w:rsid w:val="00A055BD"/>
    <w:rsid w:val="00A075DC"/>
    <w:rsid w:val="00A11CEE"/>
    <w:rsid w:val="00A1569C"/>
    <w:rsid w:val="00A24BD3"/>
    <w:rsid w:val="00A257D2"/>
    <w:rsid w:val="00A3138F"/>
    <w:rsid w:val="00A3467D"/>
    <w:rsid w:val="00A44CF4"/>
    <w:rsid w:val="00A51002"/>
    <w:rsid w:val="00A60736"/>
    <w:rsid w:val="00A631B2"/>
    <w:rsid w:val="00A756DC"/>
    <w:rsid w:val="00A901F7"/>
    <w:rsid w:val="00AA0ED5"/>
    <w:rsid w:val="00AA59C2"/>
    <w:rsid w:val="00AB0679"/>
    <w:rsid w:val="00AB7A90"/>
    <w:rsid w:val="00AC4C07"/>
    <w:rsid w:val="00AD0DA3"/>
    <w:rsid w:val="00AD45FB"/>
    <w:rsid w:val="00AE0321"/>
    <w:rsid w:val="00AE4A1C"/>
    <w:rsid w:val="00AE4E34"/>
    <w:rsid w:val="00AE6454"/>
    <w:rsid w:val="00AF240D"/>
    <w:rsid w:val="00AF4C27"/>
    <w:rsid w:val="00AF5235"/>
    <w:rsid w:val="00B17141"/>
    <w:rsid w:val="00B21C3A"/>
    <w:rsid w:val="00B23A2C"/>
    <w:rsid w:val="00B23F1E"/>
    <w:rsid w:val="00B24C52"/>
    <w:rsid w:val="00B3643E"/>
    <w:rsid w:val="00B401C9"/>
    <w:rsid w:val="00B412BD"/>
    <w:rsid w:val="00B41DF7"/>
    <w:rsid w:val="00B4335E"/>
    <w:rsid w:val="00B4758D"/>
    <w:rsid w:val="00B709EB"/>
    <w:rsid w:val="00B72559"/>
    <w:rsid w:val="00B835D5"/>
    <w:rsid w:val="00B861FE"/>
    <w:rsid w:val="00B91536"/>
    <w:rsid w:val="00B927FC"/>
    <w:rsid w:val="00B94466"/>
    <w:rsid w:val="00B96331"/>
    <w:rsid w:val="00BA31C5"/>
    <w:rsid w:val="00BA5848"/>
    <w:rsid w:val="00BB2801"/>
    <w:rsid w:val="00BB6DF1"/>
    <w:rsid w:val="00BC0F98"/>
    <w:rsid w:val="00BD084A"/>
    <w:rsid w:val="00BD33D2"/>
    <w:rsid w:val="00BD5D12"/>
    <w:rsid w:val="00BF6AA7"/>
    <w:rsid w:val="00BF75B4"/>
    <w:rsid w:val="00C05166"/>
    <w:rsid w:val="00C132AC"/>
    <w:rsid w:val="00C138A0"/>
    <w:rsid w:val="00C162DA"/>
    <w:rsid w:val="00C44402"/>
    <w:rsid w:val="00C44DDC"/>
    <w:rsid w:val="00C459E5"/>
    <w:rsid w:val="00C511E9"/>
    <w:rsid w:val="00C552A4"/>
    <w:rsid w:val="00C5650A"/>
    <w:rsid w:val="00C64416"/>
    <w:rsid w:val="00C6451D"/>
    <w:rsid w:val="00C73A46"/>
    <w:rsid w:val="00C73B65"/>
    <w:rsid w:val="00C75A8B"/>
    <w:rsid w:val="00C777CE"/>
    <w:rsid w:val="00C77D92"/>
    <w:rsid w:val="00C80F9D"/>
    <w:rsid w:val="00C81DAA"/>
    <w:rsid w:val="00C92A21"/>
    <w:rsid w:val="00CA5AF1"/>
    <w:rsid w:val="00CB20AB"/>
    <w:rsid w:val="00CB2289"/>
    <w:rsid w:val="00CB2C5D"/>
    <w:rsid w:val="00CB37A7"/>
    <w:rsid w:val="00CB455E"/>
    <w:rsid w:val="00CB4BDA"/>
    <w:rsid w:val="00CC079F"/>
    <w:rsid w:val="00CC1F0A"/>
    <w:rsid w:val="00CC46C1"/>
    <w:rsid w:val="00CD0F38"/>
    <w:rsid w:val="00CD1159"/>
    <w:rsid w:val="00CD63CD"/>
    <w:rsid w:val="00CE27C9"/>
    <w:rsid w:val="00CE380D"/>
    <w:rsid w:val="00CE3C26"/>
    <w:rsid w:val="00CE4A61"/>
    <w:rsid w:val="00CF3F06"/>
    <w:rsid w:val="00CF4636"/>
    <w:rsid w:val="00CF4F8B"/>
    <w:rsid w:val="00D0409B"/>
    <w:rsid w:val="00D07BDD"/>
    <w:rsid w:val="00D106E1"/>
    <w:rsid w:val="00D10A92"/>
    <w:rsid w:val="00D128DE"/>
    <w:rsid w:val="00D22375"/>
    <w:rsid w:val="00D273D6"/>
    <w:rsid w:val="00D27C8A"/>
    <w:rsid w:val="00D30F0E"/>
    <w:rsid w:val="00D310FA"/>
    <w:rsid w:val="00D35C41"/>
    <w:rsid w:val="00D4237C"/>
    <w:rsid w:val="00D43EB9"/>
    <w:rsid w:val="00D52524"/>
    <w:rsid w:val="00D56827"/>
    <w:rsid w:val="00D64280"/>
    <w:rsid w:val="00D65722"/>
    <w:rsid w:val="00D71985"/>
    <w:rsid w:val="00D74B9D"/>
    <w:rsid w:val="00D86676"/>
    <w:rsid w:val="00D87000"/>
    <w:rsid w:val="00D93FDF"/>
    <w:rsid w:val="00D967D5"/>
    <w:rsid w:val="00DA1B99"/>
    <w:rsid w:val="00DA7B57"/>
    <w:rsid w:val="00DB272E"/>
    <w:rsid w:val="00DB2A33"/>
    <w:rsid w:val="00DB7FBE"/>
    <w:rsid w:val="00DC0A76"/>
    <w:rsid w:val="00DC125C"/>
    <w:rsid w:val="00DC1A83"/>
    <w:rsid w:val="00DC28A5"/>
    <w:rsid w:val="00DC6C36"/>
    <w:rsid w:val="00DC768E"/>
    <w:rsid w:val="00DC7D53"/>
    <w:rsid w:val="00DD2746"/>
    <w:rsid w:val="00DF04BB"/>
    <w:rsid w:val="00DF1D20"/>
    <w:rsid w:val="00DF315D"/>
    <w:rsid w:val="00DF3C4A"/>
    <w:rsid w:val="00DF59BA"/>
    <w:rsid w:val="00DF5F6B"/>
    <w:rsid w:val="00E022BF"/>
    <w:rsid w:val="00E07B36"/>
    <w:rsid w:val="00E10CB5"/>
    <w:rsid w:val="00E14932"/>
    <w:rsid w:val="00E174ED"/>
    <w:rsid w:val="00E17919"/>
    <w:rsid w:val="00E21061"/>
    <w:rsid w:val="00E248ED"/>
    <w:rsid w:val="00E26A12"/>
    <w:rsid w:val="00E27B4B"/>
    <w:rsid w:val="00E32E62"/>
    <w:rsid w:val="00E37FDF"/>
    <w:rsid w:val="00E415FE"/>
    <w:rsid w:val="00E44F25"/>
    <w:rsid w:val="00E46740"/>
    <w:rsid w:val="00E50C9F"/>
    <w:rsid w:val="00E53F2A"/>
    <w:rsid w:val="00E5598E"/>
    <w:rsid w:val="00E64640"/>
    <w:rsid w:val="00E64F17"/>
    <w:rsid w:val="00E71173"/>
    <w:rsid w:val="00E73F7C"/>
    <w:rsid w:val="00E76C90"/>
    <w:rsid w:val="00E77439"/>
    <w:rsid w:val="00E85CFE"/>
    <w:rsid w:val="00E85E14"/>
    <w:rsid w:val="00E9287D"/>
    <w:rsid w:val="00E9752D"/>
    <w:rsid w:val="00EA322D"/>
    <w:rsid w:val="00EA47D5"/>
    <w:rsid w:val="00EA5D57"/>
    <w:rsid w:val="00EA65F1"/>
    <w:rsid w:val="00EB11D7"/>
    <w:rsid w:val="00EB1853"/>
    <w:rsid w:val="00EB2C21"/>
    <w:rsid w:val="00EB66D6"/>
    <w:rsid w:val="00EC4291"/>
    <w:rsid w:val="00EE54D7"/>
    <w:rsid w:val="00EE5CA2"/>
    <w:rsid w:val="00EF1BA7"/>
    <w:rsid w:val="00EF37A9"/>
    <w:rsid w:val="00F052A5"/>
    <w:rsid w:val="00F053C5"/>
    <w:rsid w:val="00F21B83"/>
    <w:rsid w:val="00F22768"/>
    <w:rsid w:val="00F23BAE"/>
    <w:rsid w:val="00F27011"/>
    <w:rsid w:val="00F36A94"/>
    <w:rsid w:val="00F37AAF"/>
    <w:rsid w:val="00F4719F"/>
    <w:rsid w:val="00F47A4F"/>
    <w:rsid w:val="00F51CEE"/>
    <w:rsid w:val="00F5315B"/>
    <w:rsid w:val="00F61D17"/>
    <w:rsid w:val="00F6361C"/>
    <w:rsid w:val="00F67E5F"/>
    <w:rsid w:val="00F70A41"/>
    <w:rsid w:val="00F70CA2"/>
    <w:rsid w:val="00F71E3B"/>
    <w:rsid w:val="00F73534"/>
    <w:rsid w:val="00F7511A"/>
    <w:rsid w:val="00F76C0A"/>
    <w:rsid w:val="00F76E20"/>
    <w:rsid w:val="00F77C55"/>
    <w:rsid w:val="00F81FD0"/>
    <w:rsid w:val="00FA123D"/>
    <w:rsid w:val="00FA398C"/>
    <w:rsid w:val="00FA4189"/>
    <w:rsid w:val="00FA5353"/>
    <w:rsid w:val="00FB42E4"/>
    <w:rsid w:val="00FB6AB3"/>
    <w:rsid w:val="00FC2110"/>
    <w:rsid w:val="00FD244A"/>
    <w:rsid w:val="00FD5E38"/>
    <w:rsid w:val="00FD71CD"/>
    <w:rsid w:val="00FE2ADF"/>
    <w:rsid w:val="00FF4CAA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791EF35"/>
  <w15:docId w15:val="{68F7864F-B90A-41E3-ADD9-31EEB89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364A90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364A90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364A90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364A90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364A90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4A90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364A90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364A90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64A90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364A90"/>
    <w:rPr>
      <w:rFonts w:ascii="Arial" w:eastAsia="Calibri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basedOn w:val="Domylnaczcionkaakapitu"/>
    <w:link w:val="Nagwek3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4A90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4A90"/>
    <w:rPr>
      <w:rFonts w:ascii="Times New Roman" w:eastAsia="Calibri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64A90"/>
    <w:rPr>
      <w:rFonts w:ascii="Times New Roman" w:eastAsia="Calibri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64A90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364A90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364A90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364A90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qFormat/>
    <w:rsid w:val="00364A90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basedOn w:val="Domylnaczcionkaakapitu"/>
    <w:link w:val="Tytu"/>
    <w:rsid w:val="00364A90"/>
    <w:rPr>
      <w:rFonts w:ascii="Times New Roman" w:eastAsia="Calibri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rsid w:val="00364A90"/>
    <w:pPr>
      <w:jc w:val="center"/>
    </w:pPr>
    <w:rPr>
      <w:rFonts w:eastAsia="Calibri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364A90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aliases w:val="a2,Tekst podstawowy Znak Znak Znak,Znak Znak,Znak,Znak Znak Znak Znak Znak, Znak"/>
    <w:basedOn w:val="Normalny"/>
    <w:link w:val="TekstpodstawowyZnak"/>
    <w:rsid w:val="00364A90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,Znak Znak Znak Znak Znak Znak, Znak Znak"/>
    <w:basedOn w:val="Domylnaczcionkaakapitu"/>
    <w:link w:val="Tekstpodstawowy"/>
    <w:rsid w:val="00364A90"/>
    <w:rPr>
      <w:rFonts w:ascii="Times New Roman" w:eastAsia="Calibri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rsid w:val="00364A90"/>
    <w:pPr>
      <w:ind w:left="283" w:hanging="283"/>
    </w:pPr>
    <w:rPr>
      <w:szCs w:val="20"/>
    </w:rPr>
  </w:style>
  <w:style w:type="paragraph" w:styleId="Lista2">
    <w:name w:val="List 2"/>
    <w:basedOn w:val="Normalny"/>
    <w:rsid w:val="00364A90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364A90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364A90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64A90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64A90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364A90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rsid w:val="00364A90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64A90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4A90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64A9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rsid w:val="00364A90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64A90"/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locked/>
    <w:rsid w:val="00364A90"/>
    <w:rPr>
      <w:rFonts w:ascii="Courier New" w:hAnsi="Courier New" w:cs="Times New Roman"/>
      <w:lang w:val="pl-PL" w:eastAsia="pl-PL"/>
    </w:rPr>
  </w:style>
  <w:style w:type="paragraph" w:styleId="Tekstblokowy">
    <w:name w:val="Block Text"/>
    <w:basedOn w:val="Normalny"/>
    <w:uiPriority w:val="99"/>
    <w:rsid w:val="00364A90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364A90"/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4A90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rsid w:val="00364A90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4A90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364A90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rsid w:val="00364A90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rsid w:val="00364A90"/>
    <w:rPr>
      <w:b/>
    </w:rPr>
  </w:style>
  <w:style w:type="character" w:styleId="UyteHipercze">
    <w:name w:val="FollowedHyperlink"/>
    <w:rsid w:val="00364A90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364A9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rsid w:val="00364A90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364A90"/>
    <w:pPr>
      <w:jc w:val="both"/>
    </w:pPr>
    <w:rPr>
      <w:rFonts w:ascii="Arial" w:hAnsi="Arial"/>
    </w:rPr>
  </w:style>
  <w:style w:type="paragraph" w:customStyle="1" w:styleId="p3">
    <w:name w:val="p3"/>
    <w:basedOn w:val="Normalny"/>
    <w:rsid w:val="00364A90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rsid w:val="00364A90"/>
    <w:rPr>
      <w:rFonts w:cs="Times New Roman"/>
    </w:rPr>
  </w:style>
  <w:style w:type="paragraph" w:customStyle="1" w:styleId="NormalCyr">
    <w:name w:val="NormalCyr"/>
    <w:basedOn w:val="Normalny"/>
    <w:rsid w:val="00364A9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rsid w:val="00364A90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364A90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364A90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64A90"/>
    <w:rPr>
      <w:rFonts w:eastAsia="Calibri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364A90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364A90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364A90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364A90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rsid w:val="00364A90"/>
    <w:rPr>
      <w:sz w:val="20"/>
      <w:szCs w:val="20"/>
    </w:rPr>
  </w:style>
  <w:style w:type="paragraph" w:styleId="Podtytu">
    <w:name w:val="Subtitle"/>
    <w:basedOn w:val="Normalny"/>
    <w:link w:val="PodtytuZnak"/>
    <w:qFormat/>
    <w:rsid w:val="00364A90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364A90"/>
    <w:rPr>
      <w:rFonts w:ascii="Times New Roman" w:eastAsia="Calibri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rsid w:val="00364A90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rsid w:val="00364A90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rsid w:val="00364A9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rsid w:val="00364A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rsid w:val="00364A90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rsid w:val="00364A90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rsid w:val="00364A90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364A90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364A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364A90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rsid w:val="00364A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rsid w:val="00364A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rsid w:val="00364A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rsid w:val="00364A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rsid w:val="00364A9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364A9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rsid w:val="00364A9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rsid w:val="00364A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rsid w:val="00364A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rsid w:val="00364A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rsid w:val="00364A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rsid w:val="00364A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rsid w:val="00364A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rsid w:val="00364A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rsid w:val="00364A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rsid w:val="00364A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rsid w:val="00364A9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rsid w:val="00364A90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rsid w:val="00364A9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rsid w:val="00364A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rsid w:val="00364A9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rsid w:val="00364A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rsid w:val="00364A9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rsid w:val="00364A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rsid w:val="00364A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rsid w:val="00364A90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rsid w:val="00364A9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364A9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rsid w:val="00364A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rsid w:val="00364A90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rsid w:val="00364A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rsid w:val="00364A9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rsid w:val="00364A9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rsid w:val="00364A90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rsid w:val="00364A90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rsid w:val="00364A90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rsid w:val="00364A90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qFormat/>
    <w:rsid w:val="00364A90"/>
    <w:rPr>
      <w:rFonts w:cs="Times New Roman"/>
      <w:b/>
      <w:bCs/>
    </w:rPr>
  </w:style>
  <w:style w:type="paragraph" w:customStyle="1" w:styleId="AAAAA">
    <w:name w:val="AAAAA"/>
    <w:rsid w:val="00364A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rsid w:val="00364A90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rsid w:val="00364A9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ny12pt">
    <w:name w:val="Normalny + 12 pt"/>
    <w:aliases w:val="Wyjustowany,Przed:  6 pt"/>
    <w:basedOn w:val="Normalny"/>
    <w:rsid w:val="00364A90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20"/>
    <w:qFormat/>
    <w:rsid w:val="00364A90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364A9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A90"/>
    <w:rPr>
      <w:rFonts w:ascii="Tahoma" w:eastAsia="Calibri" w:hAnsi="Tahoma" w:cs="Times New Roman"/>
      <w:sz w:val="16"/>
      <w:szCs w:val="16"/>
      <w:lang w:eastAsia="pl-PL"/>
    </w:rPr>
  </w:style>
  <w:style w:type="character" w:styleId="Odwoaniedokomentarza">
    <w:name w:val="annotation reference"/>
    <w:rsid w:val="00364A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4A90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4A9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64A90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rsid w:val="00364A9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link w:val="StandardZnak"/>
    <w:rsid w:val="00364A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64A90"/>
    <w:rPr>
      <w:rFonts w:ascii="Arial" w:hAnsi="Arial" w:cs="Arial"/>
    </w:rPr>
  </w:style>
  <w:style w:type="character" w:styleId="Odwoanieprzypisudolnego">
    <w:name w:val="footnote reference"/>
    <w:aliases w:val="Odwołanie przypisu"/>
    <w:rsid w:val="00364A90"/>
    <w:rPr>
      <w:rFonts w:cs="Times New Roman"/>
      <w:vertAlign w:val="superscript"/>
    </w:rPr>
  </w:style>
  <w:style w:type="paragraph" w:customStyle="1" w:styleId="Zawartotabeli">
    <w:name w:val="Zawarto?? tabeli"/>
    <w:basedOn w:val="Normalny"/>
    <w:rsid w:val="00364A90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99"/>
    <w:rsid w:val="0036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364A90"/>
    <w:rPr>
      <w:rFonts w:ascii="StarSymbol" w:hAnsi="StarSymbol"/>
      <w:sz w:val="18"/>
    </w:rPr>
  </w:style>
  <w:style w:type="character" w:customStyle="1" w:styleId="WW8Num3z0">
    <w:name w:val="WW8Num3z0"/>
    <w:rsid w:val="00364A90"/>
    <w:rPr>
      <w:rFonts w:ascii="Arial" w:hAnsi="Arial"/>
    </w:rPr>
  </w:style>
  <w:style w:type="character" w:customStyle="1" w:styleId="Domylnaczcionkaakapitu2">
    <w:name w:val="Domyślna czcionka akapitu2"/>
    <w:rsid w:val="00364A90"/>
  </w:style>
  <w:style w:type="character" w:customStyle="1" w:styleId="Absatz-Standardschriftart">
    <w:name w:val="Absatz-Standardschriftart"/>
    <w:rsid w:val="00364A90"/>
  </w:style>
  <w:style w:type="character" w:customStyle="1" w:styleId="WW8Num2z1">
    <w:name w:val="WW8Num2z1"/>
    <w:rsid w:val="00364A90"/>
    <w:rPr>
      <w:rFonts w:ascii="Wingdings 2" w:hAnsi="Wingdings 2"/>
      <w:sz w:val="18"/>
    </w:rPr>
  </w:style>
  <w:style w:type="character" w:customStyle="1" w:styleId="WW8Num4z0">
    <w:name w:val="WW8Num4z0"/>
    <w:rsid w:val="00364A90"/>
    <w:rPr>
      <w:rFonts w:ascii="Symbol" w:hAnsi="Symbol"/>
      <w:sz w:val="18"/>
    </w:rPr>
  </w:style>
  <w:style w:type="character" w:customStyle="1" w:styleId="WW8Num5z0">
    <w:name w:val="WW8Num5z0"/>
    <w:rsid w:val="00364A90"/>
    <w:rPr>
      <w:rFonts w:ascii="Symbol" w:hAnsi="Symbol"/>
      <w:sz w:val="18"/>
    </w:rPr>
  </w:style>
  <w:style w:type="character" w:customStyle="1" w:styleId="WW8Num6z0">
    <w:name w:val="WW8Num6z0"/>
    <w:rsid w:val="00364A90"/>
    <w:rPr>
      <w:rFonts w:ascii="Symbol" w:hAnsi="Symbol"/>
      <w:sz w:val="18"/>
    </w:rPr>
  </w:style>
  <w:style w:type="character" w:customStyle="1" w:styleId="WW8Num7z0">
    <w:name w:val="WW8Num7z0"/>
    <w:rsid w:val="00364A90"/>
    <w:rPr>
      <w:rFonts w:ascii="Symbol" w:hAnsi="Symbol"/>
      <w:sz w:val="18"/>
    </w:rPr>
  </w:style>
  <w:style w:type="character" w:customStyle="1" w:styleId="WW8Num8z0">
    <w:name w:val="WW8Num8z0"/>
    <w:rsid w:val="00364A90"/>
    <w:rPr>
      <w:rFonts w:ascii="Arial" w:hAnsi="Arial"/>
    </w:rPr>
  </w:style>
  <w:style w:type="character" w:customStyle="1" w:styleId="WW8Num8z1">
    <w:name w:val="WW8Num8z1"/>
    <w:rsid w:val="00364A90"/>
    <w:rPr>
      <w:rFonts w:ascii="Symbol" w:hAnsi="Symbol"/>
    </w:rPr>
  </w:style>
  <w:style w:type="character" w:customStyle="1" w:styleId="WW8Num8z4">
    <w:name w:val="WW8Num8z4"/>
    <w:rsid w:val="00364A90"/>
    <w:rPr>
      <w:rFonts w:ascii="Courier New" w:hAnsi="Courier New"/>
    </w:rPr>
  </w:style>
  <w:style w:type="character" w:customStyle="1" w:styleId="WW8Num8z5">
    <w:name w:val="WW8Num8z5"/>
    <w:rsid w:val="00364A90"/>
    <w:rPr>
      <w:rFonts w:ascii="Wingdings" w:hAnsi="Wingdings"/>
    </w:rPr>
  </w:style>
  <w:style w:type="character" w:customStyle="1" w:styleId="WW8Num8z6">
    <w:name w:val="WW8Num8z6"/>
    <w:rsid w:val="00364A90"/>
    <w:rPr>
      <w:rFonts w:ascii="Symbol" w:hAnsi="Symbol"/>
    </w:rPr>
  </w:style>
  <w:style w:type="character" w:customStyle="1" w:styleId="WW8Num9z0">
    <w:name w:val="WW8Num9z0"/>
    <w:rsid w:val="00364A90"/>
    <w:rPr>
      <w:rFonts w:ascii="Arial" w:hAnsi="Arial"/>
    </w:rPr>
  </w:style>
  <w:style w:type="character" w:customStyle="1" w:styleId="Domylnaczcionkaakapitu1">
    <w:name w:val="Domyślna czcionka akapitu1"/>
    <w:rsid w:val="00364A90"/>
  </w:style>
  <w:style w:type="character" w:customStyle="1" w:styleId="Znakinumeracji">
    <w:name w:val="Znaki numeracji"/>
    <w:rsid w:val="00364A90"/>
  </w:style>
  <w:style w:type="character" w:customStyle="1" w:styleId="WW8Num13z0">
    <w:name w:val="WW8Num13z0"/>
    <w:rsid w:val="00364A90"/>
    <w:rPr>
      <w:rFonts w:ascii="Symbol" w:hAnsi="Symbol"/>
      <w:color w:val="auto"/>
    </w:rPr>
  </w:style>
  <w:style w:type="character" w:customStyle="1" w:styleId="Symbolewypunktowania">
    <w:name w:val="Symbole wypunktowania"/>
    <w:rsid w:val="00364A90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rsid w:val="00364A90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rsid w:val="00364A9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64A90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rsid w:val="00364A90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rsid w:val="00364A90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rsid w:val="00364A90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rsid w:val="00364A90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rsid w:val="00364A90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64A90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4A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64A90"/>
    <w:rPr>
      <w:rFonts w:cs="Times New Roman"/>
      <w:vertAlign w:val="superscript"/>
    </w:rPr>
  </w:style>
  <w:style w:type="paragraph" w:customStyle="1" w:styleId="pkt">
    <w:name w:val="pkt"/>
    <w:basedOn w:val="Normalny"/>
    <w:rsid w:val="00364A9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qFormat/>
    <w:rsid w:val="00364A90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autoRedefine/>
    <w:uiPriority w:val="99"/>
    <w:semiHidden/>
    <w:rsid w:val="00364A90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rsid w:val="00364A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364A90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364A90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rsid w:val="00364A90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rsid w:val="00364A90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rsid w:val="00364A90"/>
  </w:style>
  <w:style w:type="paragraph" w:customStyle="1" w:styleId="Tekst">
    <w:name w:val="Tekst"/>
    <w:rsid w:val="00364A90"/>
    <w:pPr>
      <w:tabs>
        <w:tab w:val="left" w:pos="851"/>
        <w:tab w:val="left" w:pos="1701"/>
        <w:tab w:val="left" w:pos="2835"/>
        <w:tab w:val="left" w:pos="3969"/>
      </w:tabs>
      <w:spacing w:before="120" w:after="0" w:line="240" w:lineRule="auto"/>
      <w:ind w:firstLine="851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PN">
    <w:name w:val="PN"/>
    <w:basedOn w:val="Normalny"/>
    <w:rsid w:val="00364A90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rsid w:val="00364A90"/>
    <w:rPr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364A90"/>
    <w:pPr>
      <w:shd w:val="clear" w:color="auto" w:fill="000080"/>
    </w:pPr>
    <w:rPr>
      <w:rFonts w:ascii="Tahoma" w:eastAsia="Calibri" w:hAnsi="Tahoma"/>
    </w:rPr>
  </w:style>
  <w:style w:type="character" w:customStyle="1" w:styleId="MapadokumentuZnak">
    <w:name w:val="Mapa dokumentu Znak"/>
    <w:basedOn w:val="Domylnaczcionkaakapitu"/>
    <w:link w:val="Mapadokumentu"/>
    <w:rsid w:val="00364A90"/>
    <w:rPr>
      <w:rFonts w:ascii="Tahoma" w:eastAsia="Calibri" w:hAnsi="Tahoma" w:cs="Times New Roman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rsid w:val="00364A90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rsid w:val="00364A90"/>
    <w:pPr>
      <w:numPr>
        <w:numId w:val="8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rsid w:val="00364A90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rsid w:val="00364A90"/>
  </w:style>
  <w:style w:type="paragraph" w:customStyle="1" w:styleId="Tekstpodstawowywcity31">
    <w:name w:val="Tekst podstawowy wcięty 31"/>
    <w:basedOn w:val="Normalny"/>
    <w:rsid w:val="00364A90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locked/>
    <w:rsid w:val="00364A90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64A90"/>
    <w:pPr>
      <w:shd w:val="clear" w:color="auto" w:fill="FFFFFF"/>
      <w:spacing w:line="437" w:lineRule="exact"/>
      <w:ind w:hanging="3080"/>
    </w:pPr>
    <w:rPr>
      <w:rFonts w:ascii="Verdana" w:eastAsiaTheme="minorHAnsi" w:hAnsi="Verdana"/>
      <w:sz w:val="16"/>
      <w:szCs w:val="16"/>
      <w:lang w:eastAsia="en-US"/>
    </w:rPr>
  </w:style>
  <w:style w:type="paragraph" w:customStyle="1" w:styleId="Teksttreci0">
    <w:name w:val="Tekst treści"/>
    <w:basedOn w:val="Normalny"/>
    <w:rsid w:val="00364A90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rsid w:val="00364A90"/>
    <w:rPr>
      <w:rFonts w:cs="Times New Roman"/>
    </w:rPr>
  </w:style>
  <w:style w:type="paragraph" w:customStyle="1" w:styleId="Default">
    <w:name w:val="Default"/>
    <w:rsid w:val="00364A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qFormat/>
    <w:rsid w:val="00364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locked/>
    <w:rsid w:val="00364A90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364A9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rsid w:val="00364A9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364A90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locked/>
    <w:rsid w:val="00364A90"/>
    <w:rPr>
      <w:rFonts w:ascii="Calibri" w:eastAsia="Calibri" w:hAnsi="Calibri" w:cs="Times New Roman"/>
    </w:rPr>
  </w:style>
  <w:style w:type="character" w:customStyle="1" w:styleId="WW8Num43z3">
    <w:name w:val="WW8Num43z3"/>
    <w:rsid w:val="00364A90"/>
  </w:style>
  <w:style w:type="character" w:customStyle="1" w:styleId="ZwykytekstZnak1">
    <w:name w:val="Zwykły tekst Znak1"/>
    <w:locked/>
    <w:rsid w:val="00364A90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locked/>
    <w:rsid w:val="00364A90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64A90"/>
    <w:pPr>
      <w:shd w:val="clear" w:color="auto" w:fill="FFFFFF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treci2Bezpogrubienia">
    <w:name w:val="Tekst treści (2) + Bez pogrubienia"/>
    <w:rsid w:val="00364A90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364A90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364A90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364A9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64A90"/>
  </w:style>
  <w:style w:type="paragraph" w:customStyle="1" w:styleId="s41">
    <w:name w:val="s41"/>
    <w:basedOn w:val="Normalny"/>
    <w:rsid w:val="00364A90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Domylnaczcionkaakapitu"/>
    <w:rsid w:val="00364A90"/>
  </w:style>
  <w:style w:type="character" w:customStyle="1" w:styleId="FontStyle33">
    <w:name w:val="Font Style33"/>
    <w:rsid w:val="00364A90"/>
    <w:rPr>
      <w:rFonts w:ascii="Times New Roman" w:hAnsi="Times New Roman" w:cs="Times New Roman"/>
      <w:sz w:val="24"/>
      <w:szCs w:val="24"/>
    </w:rPr>
  </w:style>
  <w:style w:type="character" w:styleId="Wyrnieniedelikatne">
    <w:name w:val="Subtle Emphasis"/>
    <w:qFormat/>
    <w:rsid w:val="00364A90"/>
    <w:rPr>
      <w:i/>
      <w:iCs/>
      <w:color w:val="808080"/>
    </w:rPr>
  </w:style>
  <w:style w:type="character" w:customStyle="1" w:styleId="StandardZnak">
    <w:name w:val="Standard Znak"/>
    <w:link w:val="Standard"/>
    <w:rsid w:val="00364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F3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7EF"/>
    <w:rPr>
      <w:color w:val="605E5C"/>
      <w:shd w:val="clear" w:color="auto" w:fill="E1DFDD"/>
    </w:rPr>
  </w:style>
  <w:style w:type="character" w:customStyle="1" w:styleId="Domylnaczcionkaakapitu3">
    <w:name w:val="Domyślna czcionka akapitu3"/>
    <w:rsid w:val="00E14932"/>
  </w:style>
  <w:style w:type="character" w:customStyle="1" w:styleId="ZnakZnak21">
    <w:name w:val="Znak Znak21"/>
    <w:locked/>
    <w:rsid w:val="009B47AE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B47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B47AE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B47AE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B47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B47AE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B47AE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B47AE"/>
    <w:rPr>
      <w:rFonts w:ascii="Cambria" w:hAnsi="Cambria" w:cs="Cambria"/>
    </w:rPr>
  </w:style>
  <w:style w:type="character" w:customStyle="1" w:styleId="ZnakZnak12">
    <w:name w:val="Znak Znak12"/>
    <w:locked/>
    <w:rsid w:val="009B47AE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9B47AE"/>
  </w:style>
  <w:style w:type="character" w:customStyle="1" w:styleId="ZnakZnak10">
    <w:name w:val="Znak Znak10"/>
    <w:locked/>
    <w:rsid w:val="009B47AE"/>
    <w:rPr>
      <w:sz w:val="24"/>
      <w:szCs w:val="24"/>
    </w:rPr>
  </w:style>
  <w:style w:type="character" w:customStyle="1" w:styleId="a2Znak1">
    <w:name w:val="a2 Znak1"/>
    <w:aliases w:val="Znak Znak Znak1,Znak Znak Znak Znak Znak Znak Znak"/>
    <w:semiHidden/>
    <w:locked/>
    <w:rsid w:val="009B47AE"/>
    <w:rPr>
      <w:rFonts w:ascii="Arial" w:hAnsi="Arial" w:cs="Arial"/>
      <w:sz w:val="24"/>
      <w:szCs w:val="24"/>
      <w:lang w:val="pl-PL" w:eastAsia="pl-PL"/>
    </w:rPr>
  </w:style>
  <w:style w:type="character" w:customStyle="1" w:styleId="ZnakZnak9">
    <w:name w:val="Znak Znak9"/>
    <w:semiHidden/>
    <w:locked/>
    <w:rsid w:val="009B47AE"/>
    <w:rPr>
      <w:sz w:val="24"/>
      <w:szCs w:val="24"/>
    </w:rPr>
  </w:style>
  <w:style w:type="character" w:customStyle="1" w:styleId="ZnakZnak7">
    <w:name w:val="Znak Znak7"/>
    <w:semiHidden/>
    <w:locked/>
    <w:rsid w:val="009B47AE"/>
    <w:rPr>
      <w:sz w:val="16"/>
      <w:szCs w:val="16"/>
    </w:rPr>
  </w:style>
  <w:style w:type="character" w:customStyle="1" w:styleId="ZnakZnak6">
    <w:name w:val="Znak Znak6"/>
    <w:semiHidden/>
    <w:locked/>
    <w:rsid w:val="009B47AE"/>
    <w:rPr>
      <w:sz w:val="24"/>
      <w:szCs w:val="24"/>
    </w:rPr>
  </w:style>
  <w:style w:type="paragraph" w:customStyle="1" w:styleId="ust">
    <w:name w:val="ust"/>
    <w:rsid w:val="009B47AE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9B47AE"/>
    <w:pPr>
      <w:ind w:left="850" w:hanging="425"/>
    </w:pPr>
    <w:rPr>
      <w:szCs w:val="24"/>
    </w:rPr>
  </w:style>
  <w:style w:type="paragraph" w:customStyle="1" w:styleId="Nagwekstrony">
    <w:name w:val="Nag?—wek strony"/>
    <w:basedOn w:val="Normalny"/>
    <w:rsid w:val="009B47A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B47AE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rzypisukocowego1">
    <w:name w:val="Tekst przypisu końcowego1"/>
    <w:basedOn w:val="Normalny"/>
    <w:rsid w:val="009B47AE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B47AE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B47AE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Znak3">
    <w:name w:val="Znak Znak3"/>
    <w:semiHidden/>
    <w:locked/>
    <w:rsid w:val="009B47AE"/>
    <w:rPr>
      <w:sz w:val="2"/>
      <w:szCs w:val="2"/>
    </w:rPr>
  </w:style>
  <w:style w:type="character" w:customStyle="1" w:styleId="ZnakZnak110">
    <w:name w:val="Znak Znak110"/>
    <w:semiHidden/>
    <w:locked/>
    <w:rsid w:val="009B47AE"/>
    <w:rPr>
      <w:b/>
      <w:bCs/>
      <w:sz w:val="20"/>
      <w:szCs w:val="20"/>
    </w:rPr>
  </w:style>
  <w:style w:type="paragraph" w:customStyle="1" w:styleId="WP1Tekstpodstawowy">
    <w:name w:val="WP1 Tekst podstawowy"/>
    <w:basedOn w:val="Tekstpodstawowy3"/>
    <w:rsid w:val="009B47AE"/>
    <w:pPr>
      <w:spacing w:before="120"/>
      <w:jc w:val="both"/>
    </w:pPr>
    <w:rPr>
      <w:rFonts w:ascii="Arial" w:eastAsia="Times New Roman" w:hAnsi="Arial" w:cs="Arial"/>
    </w:rPr>
  </w:style>
  <w:style w:type="paragraph" w:customStyle="1" w:styleId="Trescznumztab">
    <w:name w:val="Tresc z num. z tab."/>
    <w:basedOn w:val="Normalny"/>
    <w:rsid w:val="009B47AE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B47AE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B47AE"/>
  </w:style>
  <w:style w:type="character" w:customStyle="1" w:styleId="TekstprzypisuZnakZnakZnak">
    <w:name w:val="Tekst przypisu Znak Znak Znak"/>
    <w:semiHidden/>
    <w:locked/>
    <w:rsid w:val="009B47AE"/>
    <w:rPr>
      <w:sz w:val="20"/>
      <w:szCs w:val="20"/>
    </w:rPr>
  </w:style>
  <w:style w:type="paragraph" w:customStyle="1" w:styleId="Style7">
    <w:name w:val="Style7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B47A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B47AE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B47AE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B47AE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B47AE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B47AE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B47AE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B47AE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B47AE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B47AE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B47AE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B47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B47A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B47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B47A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B47A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B47AE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B47AE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9B47AE"/>
    <w:pPr>
      <w:ind w:left="708"/>
    </w:pPr>
  </w:style>
  <w:style w:type="character" w:customStyle="1" w:styleId="ZnakZnak40">
    <w:name w:val="Znak Znak40"/>
    <w:semiHidden/>
    <w:locked/>
    <w:rsid w:val="009B47AE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B47A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B47AE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character" w:customStyle="1" w:styleId="ZnakZnak23">
    <w:name w:val="Znak Znak23"/>
    <w:basedOn w:val="Domylnaczcionkaakapitu"/>
    <w:locked/>
    <w:rsid w:val="009B47AE"/>
  </w:style>
  <w:style w:type="paragraph" w:customStyle="1" w:styleId="Tekstpodstawowy22">
    <w:name w:val="Tekst podstawowy 22"/>
    <w:basedOn w:val="Normalny"/>
    <w:rsid w:val="009B47AE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9B47AE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B47AE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B47AE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B47AE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B47AE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B47AE"/>
    <w:rPr>
      <w:rFonts w:ascii="Verdana" w:hAnsi="Verdana" w:cs="Verdana"/>
      <w:sz w:val="14"/>
      <w:szCs w:val="14"/>
    </w:rPr>
  </w:style>
  <w:style w:type="paragraph" w:styleId="Poprawka">
    <w:name w:val="Revision"/>
    <w:hidden/>
    <w:rsid w:val="009B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07">
    <w:name w:val="Font Style2207"/>
    <w:uiPriority w:val="99"/>
    <w:rsid w:val="009B47AE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B47AE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B47AE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B47AE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B4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ntstyle01">
    <w:name w:val="fontstyle01"/>
    <w:basedOn w:val="Domylnaczcionkaakapitu"/>
    <w:rsid w:val="009B47A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1z0">
    <w:name w:val="WW8Num1z0"/>
    <w:rsid w:val="009B47AE"/>
  </w:style>
  <w:style w:type="character" w:customStyle="1" w:styleId="WW8Num1z1">
    <w:name w:val="WW8Num1z1"/>
    <w:rsid w:val="009B47AE"/>
  </w:style>
  <w:style w:type="character" w:customStyle="1" w:styleId="WW8Num1z2">
    <w:name w:val="WW8Num1z2"/>
    <w:rsid w:val="009B47AE"/>
  </w:style>
  <w:style w:type="character" w:customStyle="1" w:styleId="WW8Num1z3">
    <w:name w:val="WW8Num1z3"/>
    <w:rsid w:val="009B47AE"/>
  </w:style>
  <w:style w:type="character" w:customStyle="1" w:styleId="WW8Num1z4">
    <w:name w:val="WW8Num1z4"/>
    <w:rsid w:val="009B47AE"/>
  </w:style>
  <w:style w:type="character" w:customStyle="1" w:styleId="WW8Num1z5">
    <w:name w:val="WW8Num1z5"/>
    <w:rsid w:val="009B47AE"/>
  </w:style>
  <w:style w:type="character" w:customStyle="1" w:styleId="WW8Num1z6">
    <w:name w:val="WW8Num1z6"/>
    <w:rsid w:val="009B47AE"/>
  </w:style>
  <w:style w:type="character" w:customStyle="1" w:styleId="WW8Num1z7">
    <w:name w:val="WW8Num1z7"/>
    <w:rsid w:val="009B47AE"/>
  </w:style>
  <w:style w:type="character" w:customStyle="1" w:styleId="WW8Num1z8">
    <w:name w:val="WW8Num1z8"/>
    <w:rsid w:val="009B47AE"/>
  </w:style>
  <w:style w:type="character" w:customStyle="1" w:styleId="WW8Num2z2">
    <w:name w:val="WW8Num2z2"/>
    <w:rsid w:val="009B47AE"/>
  </w:style>
  <w:style w:type="character" w:customStyle="1" w:styleId="WW8Num2z3">
    <w:name w:val="WW8Num2z3"/>
    <w:rsid w:val="009B47AE"/>
  </w:style>
  <w:style w:type="character" w:customStyle="1" w:styleId="WW8Num2z4">
    <w:name w:val="WW8Num2z4"/>
    <w:rsid w:val="009B47AE"/>
  </w:style>
  <w:style w:type="character" w:customStyle="1" w:styleId="WW8Num2z5">
    <w:name w:val="WW8Num2z5"/>
    <w:rsid w:val="009B47AE"/>
  </w:style>
  <w:style w:type="character" w:customStyle="1" w:styleId="WW8Num2z6">
    <w:name w:val="WW8Num2z6"/>
    <w:rsid w:val="009B47AE"/>
  </w:style>
  <w:style w:type="character" w:customStyle="1" w:styleId="WW8Num2z7">
    <w:name w:val="WW8Num2z7"/>
    <w:rsid w:val="009B47AE"/>
  </w:style>
  <w:style w:type="character" w:customStyle="1" w:styleId="WW8Num2z8">
    <w:name w:val="WW8Num2z8"/>
    <w:rsid w:val="009B47AE"/>
  </w:style>
  <w:style w:type="character" w:customStyle="1" w:styleId="WW8Num3z1">
    <w:name w:val="WW8Num3z1"/>
    <w:rsid w:val="009B47AE"/>
  </w:style>
  <w:style w:type="character" w:customStyle="1" w:styleId="WW8Num3z2">
    <w:name w:val="WW8Num3z2"/>
    <w:rsid w:val="009B47AE"/>
  </w:style>
  <w:style w:type="character" w:customStyle="1" w:styleId="WW8Num3z3">
    <w:name w:val="WW8Num3z3"/>
    <w:rsid w:val="009B47AE"/>
  </w:style>
  <w:style w:type="character" w:customStyle="1" w:styleId="WW8Num3z4">
    <w:name w:val="WW8Num3z4"/>
    <w:rsid w:val="009B47AE"/>
  </w:style>
  <w:style w:type="character" w:customStyle="1" w:styleId="WW8Num3z5">
    <w:name w:val="WW8Num3z5"/>
    <w:rsid w:val="009B47AE"/>
  </w:style>
  <w:style w:type="character" w:customStyle="1" w:styleId="WW8Num3z6">
    <w:name w:val="WW8Num3z6"/>
    <w:rsid w:val="009B47AE"/>
  </w:style>
  <w:style w:type="character" w:customStyle="1" w:styleId="WW8Num3z7">
    <w:name w:val="WW8Num3z7"/>
    <w:rsid w:val="009B47AE"/>
  </w:style>
  <w:style w:type="character" w:customStyle="1" w:styleId="WW8Num3z8">
    <w:name w:val="WW8Num3z8"/>
    <w:rsid w:val="009B47AE"/>
  </w:style>
  <w:style w:type="character" w:customStyle="1" w:styleId="WW8Num4z1">
    <w:name w:val="WW8Num4z1"/>
    <w:rsid w:val="009B47AE"/>
  </w:style>
  <w:style w:type="character" w:customStyle="1" w:styleId="WW8Num4z2">
    <w:name w:val="WW8Num4z2"/>
    <w:rsid w:val="009B47AE"/>
  </w:style>
  <w:style w:type="character" w:customStyle="1" w:styleId="WW8Num4z3">
    <w:name w:val="WW8Num4z3"/>
    <w:rsid w:val="009B47AE"/>
  </w:style>
  <w:style w:type="character" w:customStyle="1" w:styleId="WW8Num4z4">
    <w:name w:val="WW8Num4z4"/>
    <w:rsid w:val="009B47AE"/>
  </w:style>
  <w:style w:type="character" w:customStyle="1" w:styleId="WW8Num4z5">
    <w:name w:val="WW8Num4z5"/>
    <w:rsid w:val="009B47AE"/>
  </w:style>
  <w:style w:type="character" w:customStyle="1" w:styleId="WW8Num4z6">
    <w:name w:val="WW8Num4z6"/>
    <w:rsid w:val="009B47AE"/>
  </w:style>
  <w:style w:type="character" w:customStyle="1" w:styleId="WW8Num4z7">
    <w:name w:val="WW8Num4z7"/>
    <w:rsid w:val="009B47AE"/>
  </w:style>
  <w:style w:type="character" w:customStyle="1" w:styleId="WW8Num4z8">
    <w:name w:val="WW8Num4z8"/>
    <w:rsid w:val="009B47AE"/>
  </w:style>
  <w:style w:type="character" w:customStyle="1" w:styleId="WW8Num5z1">
    <w:name w:val="WW8Num5z1"/>
    <w:rsid w:val="009B47AE"/>
  </w:style>
  <w:style w:type="character" w:customStyle="1" w:styleId="WW8Num5z2">
    <w:name w:val="WW8Num5z2"/>
    <w:rsid w:val="009B47AE"/>
  </w:style>
  <w:style w:type="character" w:customStyle="1" w:styleId="WW8Num5z3">
    <w:name w:val="WW8Num5z3"/>
    <w:rsid w:val="009B47AE"/>
  </w:style>
  <w:style w:type="character" w:customStyle="1" w:styleId="WW8Num5z4">
    <w:name w:val="WW8Num5z4"/>
    <w:rsid w:val="009B47AE"/>
  </w:style>
  <w:style w:type="character" w:customStyle="1" w:styleId="WW8Num5z5">
    <w:name w:val="WW8Num5z5"/>
    <w:rsid w:val="009B47AE"/>
  </w:style>
  <w:style w:type="character" w:customStyle="1" w:styleId="WW8Num5z6">
    <w:name w:val="WW8Num5z6"/>
    <w:rsid w:val="009B47AE"/>
  </w:style>
  <w:style w:type="character" w:customStyle="1" w:styleId="WW8Num5z7">
    <w:name w:val="WW8Num5z7"/>
    <w:rsid w:val="009B47AE"/>
  </w:style>
  <w:style w:type="character" w:customStyle="1" w:styleId="WW8Num5z8">
    <w:name w:val="WW8Num5z8"/>
    <w:rsid w:val="009B47AE"/>
  </w:style>
  <w:style w:type="character" w:customStyle="1" w:styleId="WW8Num6z1">
    <w:name w:val="WW8Num6z1"/>
    <w:rsid w:val="009B47AE"/>
  </w:style>
  <w:style w:type="character" w:customStyle="1" w:styleId="WW8Num6z2">
    <w:name w:val="WW8Num6z2"/>
    <w:rsid w:val="009B47AE"/>
  </w:style>
  <w:style w:type="character" w:customStyle="1" w:styleId="WW8Num6z3">
    <w:name w:val="WW8Num6z3"/>
    <w:rsid w:val="009B47AE"/>
  </w:style>
  <w:style w:type="character" w:customStyle="1" w:styleId="WW8Num6z4">
    <w:name w:val="WW8Num6z4"/>
    <w:rsid w:val="009B47AE"/>
  </w:style>
  <w:style w:type="character" w:customStyle="1" w:styleId="WW8Num6z5">
    <w:name w:val="WW8Num6z5"/>
    <w:rsid w:val="009B47AE"/>
  </w:style>
  <w:style w:type="character" w:customStyle="1" w:styleId="WW8Num6z6">
    <w:name w:val="WW8Num6z6"/>
    <w:rsid w:val="009B47AE"/>
  </w:style>
  <w:style w:type="character" w:customStyle="1" w:styleId="WW8Num6z7">
    <w:name w:val="WW8Num6z7"/>
    <w:rsid w:val="009B47AE"/>
  </w:style>
  <w:style w:type="character" w:customStyle="1" w:styleId="WW8Num6z8">
    <w:name w:val="WW8Num6z8"/>
    <w:rsid w:val="009B47AE"/>
  </w:style>
  <w:style w:type="character" w:customStyle="1" w:styleId="WW8Num7z1">
    <w:name w:val="WW8Num7z1"/>
    <w:rsid w:val="009B47AE"/>
  </w:style>
  <w:style w:type="character" w:customStyle="1" w:styleId="WW8Num7z2">
    <w:name w:val="WW8Num7z2"/>
    <w:rsid w:val="009B47AE"/>
  </w:style>
  <w:style w:type="character" w:customStyle="1" w:styleId="WW8Num7z3">
    <w:name w:val="WW8Num7z3"/>
    <w:rsid w:val="009B47AE"/>
  </w:style>
  <w:style w:type="character" w:customStyle="1" w:styleId="WW8Num7z4">
    <w:name w:val="WW8Num7z4"/>
    <w:rsid w:val="009B47AE"/>
  </w:style>
  <w:style w:type="character" w:customStyle="1" w:styleId="WW8Num7z5">
    <w:name w:val="WW8Num7z5"/>
    <w:rsid w:val="009B47AE"/>
  </w:style>
  <w:style w:type="character" w:customStyle="1" w:styleId="WW8Num7z6">
    <w:name w:val="WW8Num7z6"/>
    <w:rsid w:val="009B47AE"/>
  </w:style>
  <w:style w:type="character" w:customStyle="1" w:styleId="WW8Num7z7">
    <w:name w:val="WW8Num7z7"/>
    <w:rsid w:val="009B47AE"/>
  </w:style>
  <w:style w:type="character" w:customStyle="1" w:styleId="WW8Num7z8">
    <w:name w:val="WW8Num7z8"/>
    <w:rsid w:val="009B47AE"/>
  </w:style>
  <w:style w:type="character" w:customStyle="1" w:styleId="Domylnaczcionkaakapitu4">
    <w:name w:val="Domyślna czcionka akapitu4"/>
    <w:rsid w:val="009B47AE"/>
  </w:style>
  <w:style w:type="character" w:customStyle="1" w:styleId="WW8Num8z2">
    <w:name w:val="WW8Num8z2"/>
    <w:rsid w:val="009B47AE"/>
  </w:style>
  <w:style w:type="character" w:customStyle="1" w:styleId="WW8Num8z3">
    <w:name w:val="WW8Num8z3"/>
    <w:rsid w:val="009B47AE"/>
  </w:style>
  <w:style w:type="character" w:customStyle="1" w:styleId="WW8Num8z7">
    <w:name w:val="WW8Num8z7"/>
    <w:rsid w:val="009B47AE"/>
  </w:style>
  <w:style w:type="character" w:customStyle="1" w:styleId="WW8Num8z8">
    <w:name w:val="WW8Num8z8"/>
    <w:rsid w:val="009B47AE"/>
  </w:style>
  <w:style w:type="character" w:customStyle="1" w:styleId="WW8Num9z1">
    <w:name w:val="WW8Num9z1"/>
    <w:rsid w:val="009B47AE"/>
  </w:style>
  <w:style w:type="character" w:customStyle="1" w:styleId="WW8Num9z2">
    <w:name w:val="WW8Num9z2"/>
    <w:rsid w:val="009B47AE"/>
  </w:style>
  <w:style w:type="character" w:customStyle="1" w:styleId="WW8Num9z3">
    <w:name w:val="WW8Num9z3"/>
    <w:rsid w:val="009B47AE"/>
  </w:style>
  <w:style w:type="character" w:customStyle="1" w:styleId="WW8Num9z4">
    <w:name w:val="WW8Num9z4"/>
    <w:rsid w:val="009B47AE"/>
  </w:style>
  <w:style w:type="character" w:customStyle="1" w:styleId="WW8Num9z5">
    <w:name w:val="WW8Num9z5"/>
    <w:rsid w:val="009B47AE"/>
  </w:style>
  <w:style w:type="character" w:customStyle="1" w:styleId="WW8Num9z6">
    <w:name w:val="WW8Num9z6"/>
    <w:rsid w:val="009B47AE"/>
  </w:style>
  <w:style w:type="character" w:customStyle="1" w:styleId="WW8Num9z7">
    <w:name w:val="WW8Num9z7"/>
    <w:rsid w:val="009B47AE"/>
  </w:style>
  <w:style w:type="character" w:customStyle="1" w:styleId="WW8Num9z8">
    <w:name w:val="WW8Num9z8"/>
    <w:rsid w:val="009B47AE"/>
  </w:style>
  <w:style w:type="character" w:customStyle="1" w:styleId="WW8Num10z0">
    <w:name w:val="WW8Num10z0"/>
    <w:rsid w:val="009B47AE"/>
    <w:rPr>
      <w:rFonts w:cs="Times New Roman"/>
    </w:rPr>
  </w:style>
  <w:style w:type="character" w:customStyle="1" w:styleId="WW8Num10z1">
    <w:name w:val="WW8Num10z1"/>
    <w:rsid w:val="009B47AE"/>
  </w:style>
  <w:style w:type="character" w:customStyle="1" w:styleId="WW8Num10z2">
    <w:name w:val="WW8Num10z2"/>
    <w:rsid w:val="009B47AE"/>
  </w:style>
  <w:style w:type="character" w:customStyle="1" w:styleId="WW8Num10z3">
    <w:name w:val="WW8Num10z3"/>
    <w:rsid w:val="009B47AE"/>
  </w:style>
  <w:style w:type="character" w:customStyle="1" w:styleId="WW8Num10z4">
    <w:name w:val="WW8Num10z4"/>
    <w:rsid w:val="009B47AE"/>
  </w:style>
  <w:style w:type="character" w:customStyle="1" w:styleId="WW8Num10z5">
    <w:name w:val="WW8Num10z5"/>
    <w:rsid w:val="009B47AE"/>
  </w:style>
  <w:style w:type="character" w:customStyle="1" w:styleId="WW8Num10z6">
    <w:name w:val="WW8Num10z6"/>
    <w:rsid w:val="009B47AE"/>
  </w:style>
  <w:style w:type="character" w:customStyle="1" w:styleId="WW8Num10z7">
    <w:name w:val="WW8Num10z7"/>
    <w:rsid w:val="009B47AE"/>
  </w:style>
  <w:style w:type="character" w:customStyle="1" w:styleId="WW8Num10z8">
    <w:name w:val="WW8Num10z8"/>
    <w:rsid w:val="009B47AE"/>
  </w:style>
  <w:style w:type="character" w:customStyle="1" w:styleId="WW8Num11z0">
    <w:name w:val="WW8Num11z0"/>
    <w:rsid w:val="009B47AE"/>
    <w:rPr>
      <w:rFonts w:cs="Times New Roman"/>
      <w:b w:val="0"/>
      <w:bCs/>
    </w:rPr>
  </w:style>
  <w:style w:type="character" w:customStyle="1" w:styleId="WW8Num11z1">
    <w:name w:val="WW8Num11z1"/>
    <w:rsid w:val="009B47AE"/>
    <w:rPr>
      <w:rFonts w:eastAsia="Calibri" w:cs="Times New Roman"/>
    </w:rPr>
  </w:style>
  <w:style w:type="character" w:customStyle="1" w:styleId="WW8Num11z2">
    <w:name w:val="WW8Num11z2"/>
    <w:rsid w:val="009B47AE"/>
  </w:style>
  <w:style w:type="character" w:customStyle="1" w:styleId="WW8Num11z3">
    <w:name w:val="WW8Num11z3"/>
    <w:rsid w:val="009B47AE"/>
  </w:style>
  <w:style w:type="character" w:customStyle="1" w:styleId="WW8Num11z4">
    <w:name w:val="WW8Num11z4"/>
    <w:rsid w:val="009B47AE"/>
  </w:style>
  <w:style w:type="character" w:customStyle="1" w:styleId="WW8Num11z5">
    <w:name w:val="WW8Num11z5"/>
    <w:rsid w:val="009B47AE"/>
  </w:style>
  <w:style w:type="character" w:customStyle="1" w:styleId="WW8Num11z6">
    <w:name w:val="WW8Num11z6"/>
    <w:rsid w:val="009B47AE"/>
  </w:style>
  <w:style w:type="character" w:customStyle="1" w:styleId="WW8Num11z7">
    <w:name w:val="WW8Num11z7"/>
    <w:rsid w:val="009B47AE"/>
  </w:style>
  <w:style w:type="character" w:customStyle="1" w:styleId="WW8Num11z8">
    <w:name w:val="WW8Num11z8"/>
    <w:rsid w:val="009B47AE"/>
  </w:style>
  <w:style w:type="character" w:customStyle="1" w:styleId="WW8Num12z0">
    <w:name w:val="WW8Num12z0"/>
    <w:rsid w:val="009B47AE"/>
    <w:rPr>
      <w:rFonts w:cs="Times New Roman"/>
    </w:rPr>
  </w:style>
  <w:style w:type="character" w:customStyle="1" w:styleId="WW8Num12z1">
    <w:name w:val="WW8Num12z1"/>
    <w:rsid w:val="009B47AE"/>
  </w:style>
  <w:style w:type="character" w:customStyle="1" w:styleId="WW8Num12z2">
    <w:name w:val="WW8Num12z2"/>
    <w:rsid w:val="009B47AE"/>
  </w:style>
  <w:style w:type="character" w:customStyle="1" w:styleId="WW8Num12z3">
    <w:name w:val="WW8Num12z3"/>
    <w:rsid w:val="009B47AE"/>
  </w:style>
  <w:style w:type="character" w:customStyle="1" w:styleId="WW8Num12z4">
    <w:name w:val="WW8Num12z4"/>
    <w:rsid w:val="009B47AE"/>
  </w:style>
  <w:style w:type="character" w:customStyle="1" w:styleId="WW8Num12z5">
    <w:name w:val="WW8Num12z5"/>
    <w:rsid w:val="009B47AE"/>
  </w:style>
  <w:style w:type="character" w:customStyle="1" w:styleId="WW8Num12z6">
    <w:name w:val="WW8Num12z6"/>
    <w:rsid w:val="009B47AE"/>
  </w:style>
  <w:style w:type="character" w:customStyle="1" w:styleId="WW8Num12z7">
    <w:name w:val="WW8Num12z7"/>
    <w:rsid w:val="009B47AE"/>
  </w:style>
  <w:style w:type="character" w:customStyle="1" w:styleId="WW8Num12z8">
    <w:name w:val="WW8Num12z8"/>
    <w:rsid w:val="009B47AE"/>
  </w:style>
  <w:style w:type="character" w:customStyle="1" w:styleId="WW8Num13z1">
    <w:name w:val="WW8Num13z1"/>
    <w:rsid w:val="009B47AE"/>
  </w:style>
  <w:style w:type="character" w:customStyle="1" w:styleId="WW8Num13z2">
    <w:name w:val="WW8Num13z2"/>
    <w:rsid w:val="009B47AE"/>
  </w:style>
  <w:style w:type="character" w:customStyle="1" w:styleId="WW8Num13z3">
    <w:name w:val="WW8Num13z3"/>
    <w:rsid w:val="009B47AE"/>
  </w:style>
  <w:style w:type="character" w:customStyle="1" w:styleId="WW8Num13z4">
    <w:name w:val="WW8Num13z4"/>
    <w:rsid w:val="009B47AE"/>
  </w:style>
  <w:style w:type="character" w:customStyle="1" w:styleId="WW8Num13z5">
    <w:name w:val="WW8Num13z5"/>
    <w:rsid w:val="009B47AE"/>
  </w:style>
  <w:style w:type="character" w:customStyle="1" w:styleId="WW8Num13z6">
    <w:name w:val="WW8Num13z6"/>
    <w:rsid w:val="009B47AE"/>
  </w:style>
  <w:style w:type="character" w:customStyle="1" w:styleId="WW8Num13z7">
    <w:name w:val="WW8Num13z7"/>
    <w:rsid w:val="009B47AE"/>
  </w:style>
  <w:style w:type="character" w:customStyle="1" w:styleId="WW8Num13z8">
    <w:name w:val="WW8Num13z8"/>
    <w:rsid w:val="009B47AE"/>
  </w:style>
  <w:style w:type="character" w:customStyle="1" w:styleId="WW8Num14z0">
    <w:name w:val="WW8Num14z0"/>
    <w:rsid w:val="009B47AE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rsid w:val="009B47AE"/>
  </w:style>
  <w:style w:type="character" w:customStyle="1" w:styleId="WW8Num14z2">
    <w:name w:val="WW8Num14z2"/>
    <w:rsid w:val="009B47AE"/>
  </w:style>
  <w:style w:type="character" w:customStyle="1" w:styleId="WW8Num14z3">
    <w:name w:val="WW8Num14z3"/>
    <w:rsid w:val="009B47AE"/>
  </w:style>
  <w:style w:type="character" w:customStyle="1" w:styleId="WW8Num14z4">
    <w:name w:val="WW8Num14z4"/>
    <w:rsid w:val="009B47AE"/>
  </w:style>
  <w:style w:type="character" w:customStyle="1" w:styleId="WW8Num14z5">
    <w:name w:val="WW8Num14z5"/>
    <w:rsid w:val="009B47AE"/>
  </w:style>
  <w:style w:type="character" w:customStyle="1" w:styleId="WW8Num14z6">
    <w:name w:val="WW8Num14z6"/>
    <w:rsid w:val="009B47AE"/>
  </w:style>
  <w:style w:type="character" w:customStyle="1" w:styleId="WW8Num14z7">
    <w:name w:val="WW8Num14z7"/>
    <w:rsid w:val="009B47AE"/>
  </w:style>
  <w:style w:type="character" w:customStyle="1" w:styleId="WW8Num14z8">
    <w:name w:val="WW8Num14z8"/>
    <w:rsid w:val="009B47AE"/>
  </w:style>
  <w:style w:type="character" w:customStyle="1" w:styleId="WW8Num15z0">
    <w:name w:val="WW8Num15z0"/>
    <w:rsid w:val="009B47AE"/>
  </w:style>
  <w:style w:type="character" w:customStyle="1" w:styleId="WW8Num15z1">
    <w:name w:val="WW8Num15z1"/>
    <w:rsid w:val="009B47AE"/>
  </w:style>
  <w:style w:type="character" w:customStyle="1" w:styleId="WW8Num15z2">
    <w:name w:val="WW8Num15z2"/>
    <w:rsid w:val="009B47AE"/>
  </w:style>
  <w:style w:type="character" w:customStyle="1" w:styleId="WW8Num15z3">
    <w:name w:val="WW8Num15z3"/>
    <w:rsid w:val="009B47AE"/>
  </w:style>
  <w:style w:type="character" w:customStyle="1" w:styleId="WW8Num15z4">
    <w:name w:val="WW8Num15z4"/>
    <w:rsid w:val="009B47AE"/>
  </w:style>
  <w:style w:type="character" w:customStyle="1" w:styleId="WW8Num15z5">
    <w:name w:val="WW8Num15z5"/>
    <w:rsid w:val="009B47AE"/>
  </w:style>
  <w:style w:type="character" w:customStyle="1" w:styleId="WW8Num15z6">
    <w:name w:val="WW8Num15z6"/>
    <w:rsid w:val="009B47AE"/>
  </w:style>
  <w:style w:type="character" w:customStyle="1" w:styleId="WW8Num15z7">
    <w:name w:val="WW8Num15z7"/>
    <w:rsid w:val="009B47AE"/>
  </w:style>
  <w:style w:type="character" w:customStyle="1" w:styleId="WW8Num15z8">
    <w:name w:val="WW8Num15z8"/>
    <w:rsid w:val="009B47AE"/>
  </w:style>
  <w:style w:type="character" w:customStyle="1" w:styleId="WW8Num16z0">
    <w:name w:val="WW8Num16z0"/>
    <w:rsid w:val="009B47AE"/>
  </w:style>
  <w:style w:type="character" w:customStyle="1" w:styleId="WW8Num16z1">
    <w:name w:val="WW8Num16z1"/>
    <w:rsid w:val="009B47AE"/>
  </w:style>
  <w:style w:type="character" w:customStyle="1" w:styleId="WW8Num16z2">
    <w:name w:val="WW8Num16z2"/>
    <w:rsid w:val="009B47AE"/>
  </w:style>
  <w:style w:type="character" w:customStyle="1" w:styleId="WW8Num16z3">
    <w:name w:val="WW8Num16z3"/>
    <w:rsid w:val="009B47AE"/>
  </w:style>
  <w:style w:type="character" w:customStyle="1" w:styleId="WW8Num16z4">
    <w:name w:val="WW8Num16z4"/>
    <w:rsid w:val="009B47AE"/>
  </w:style>
  <w:style w:type="character" w:customStyle="1" w:styleId="WW8Num16z5">
    <w:name w:val="WW8Num16z5"/>
    <w:rsid w:val="009B47AE"/>
  </w:style>
  <w:style w:type="character" w:customStyle="1" w:styleId="WW8Num16z6">
    <w:name w:val="WW8Num16z6"/>
    <w:rsid w:val="009B47AE"/>
  </w:style>
  <w:style w:type="character" w:customStyle="1" w:styleId="WW8Num16z7">
    <w:name w:val="WW8Num16z7"/>
    <w:rsid w:val="009B47AE"/>
  </w:style>
  <w:style w:type="character" w:customStyle="1" w:styleId="WW8Num16z8">
    <w:name w:val="WW8Num16z8"/>
    <w:rsid w:val="009B47AE"/>
  </w:style>
  <w:style w:type="character" w:customStyle="1" w:styleId="UyteHipercze1">
    <w:name w:val="UżyteHiperłącze1"/>
    <w:rsid w:val="009B47AE"/>
    <w:rPr>
      <w:rFonts w:cs="Times New Roman"/>
      <w:color w:val="800080"/>
      <w:u w:val="single"/>
    </w:rPr>
  </w:style>
  <w:style w:type="character" w:customStyle="1" w:styleId="Numerstrony1">
    <w:name w:val="Numer strony1"/>
    <w:rsid w:val="009B47AE"/>
    <w:rPr>
      <w:rFonts w:cs="Times New Roman"/>
    </w:rPr>
  </w:style>
  <w:style w:type="character" w:customStyle="1" w:styleId="Uwydatnienie1">
    <w:name w:val="Uwydatnienie1"/>
    <w:rsid w:val="009B47AE"/>
    <w:rPr>
      <w:rFonts w:cs="Times New Roman"/>
      <w:i/>
      <w:iCs/>
    </w:rPr>
  </w:style>
  <w:style w:type="character" w:customStyle="1" w:styleId="Odwoaniedokomentarza1">
    <w:name w:val="Odwołanie do komentarza1"/>
    <w:rsid w:val="009B47AE"/>
    <w:rPr>
      <w:rFonts w:cs="Times New Roman"/>
      <w:sz w:val="16"/>
      <w:szCs w:val="16"/>
    </w:rPr>
  </w:style>
  <w:style w:type="character" w:customStyle="1" w:styleId="Odwoanieprzypisudolnego1">
    <w:name w:val="Odwołanie przypisu dolnego1"/>
    <w:rsid w:val="009B47AE"/>
    <w:rPr>
      <w:rFonts w:cs="Times New Roman"/>
      <w:position w:val="1"/>
      <w:sz w:val="13"/>
    </w:rPr>
  </w:style>
  <w:style w:type="character" w:customStyle="1" w:styleId="Odwoanieprzypisukocowego1">
    <w:name w:val="Odwołanie przypisu końcowego1"/>
    <w:rsid w:val="009B47AE"/>
    <w:rPr>
      <w:rFonts w:cs="Times New Roman"/>
      <w:position w:val="1"/>
      <w:sz w:val="13"/>
    </w:rPr>
  </w:style>
  <w:style w:type="character" w:styleId="Odwoaniedelikatne">
    <w:name w:val="Subtle Reference"/>
    <w:qFormat/>
    <w:rsid w:val="009B47AE"/>
    <w:rPr>
      <w:smallCaps/>
      <w:color w:val="5A5A5A"/>
    </w:rPr>
  </w:style>
  <w:style w:type="character" w:customStyle="1" w:styleId="ListLabel1">
    <w:name w:val="ListLabel 1"/>
    <w:rsid w:val="009B47AE"/>
    <w:rPr>
      <w:rFonts w:cs="Times New Roman"/>
    </w:rPr>
  </w:style>
  <w:style w:type="character" w:customStyle="1" w:styleId="ListLabel2">
    <w:name w:val="ListLabel 2"/>
    <w:rsid w:val="009B47AE"/>
    <w:rPr>
      <w:rFonts w:cs="Times New Roman"/>
      <w:b/>
    </w:rPr>
  </w:style>
  <w:style w:type="character" w:customStyle="1" w:styleId="ListLabel3">
    <w:name w:val="ListLabel 3"/>
    <w:rsid w:val="009B47AE"/>
    <w:rPr>
      <w:rFonts w:eastAsia="Times New Roman" w:cs="Calibri"/>
    </w:rPr>
  </w:style>
  <w:style w:type="character" w:customStyle="1" w:styleId="ListLabel4">
    <w:name w:val="ListLabel 4"/>
    <w:rsid w:val="009B47AE"/>
    <w:rPr>
      <w:b w:val="0"/>
    </w:rPr>
  </w:style>
  <w:style w:type="character" w:customStyle="1" w:styleId="ListLabel5">
    <w:name w:val="ListLabel 5"/>
    <w:rsid w:val="009B47AE"/>
    <w:rPr>
      <w:rFonts w:eastAsia="Times New Roman" w:cs="Times New Roman"/>
    </w:rPr>
  </w:style>
  <w:style w:type="character" w:customStyle="1" w:styleId="ListLabel6">
    <w:name w:val="ListLabel 6"/>
    <w:rsid w:val="009B47AE"/>
    <w:rPr>
      <w:rFonts w:cs="Times New Roman"/>
      <w:sz w:val="20"/>
      <w:szCs w:val="20"/>
    </w:rPr>
  </w:style>
  <w:style w:type="character" w:customStyle="1" w:styleId="ListLabel7">
    <w:name w:val="ListLabel 7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ListLabel8">
    <w:name w:val="ListLabel 8"/>
    <w:rsid w:val="009B47AE"/>
    <w:rPr>
      <w:rFonts w:eastAsia="Times New Roman" w:cs="Times New Roman"/>
      <w:sz w:val="22"/>
      <w:szCs w:val="22"/>
    </w:rPr>
  </w:style>
  <w:style w:type="character" w:customStyle="1" w:styleId="ListLabel9">
    <w:name w:val="ListLabel 9"/>
    <w:rsid w:val="009B47AE"/>
    <w:rPr>
      <w:rFonts w:cs="Times New Roman"/>
      <w:b w:val="0"/>
    </w:rPr>
  </w:style>
  <w:style w:type="character" w:customStyle="1" w:styleId="ListLabel10">
    <w:name w:val="ListLabel 10"/>
    <w:rsid w:val="009B47AE"/>
    <w:rPr>
      <w:b w:val="0"/>
      <w:i w:val="0"/>
    </w:rPr>
  </w:style>
  <w:style w:type="character" w:customStyle="1" w:styleId="ListLabel11">
    <w:name w:val="ListLabel 11"/>
    <w:rsid w:val="009B47AE"/>
    <w:rPr>
      <w:rFonts w:eastAsia="Calibri" w:cs="Calibri"/>
    </w:rPr>
  </w:style>
  <w:style w:type="character" w:customStyle="1" w:styleId="ListLabel12">
    <w:name w:val="ListLabel 12"/>
    <w:rsid w:val="009B47AE"/>
    <w:rPr>
      <w:rFonts w:cs="Times New Roman"/>
      <w:color w:val="000000"/>
      <w:sz w:val="24"/>
      <w:szCs w:val="24"/>
    </w:rPr>
  </w:style>
  <w:style w:type="character" w:customStyle="1" w:styleId="ListLabel13">
    <w:name w:val="ListLabel 13"/>
    <w:rsid w:val="009B47AE"/>
    <w:rPr>
      <w:b w:val="0"/>
      <w:color w:val="00000A"/>
    </w:rPr>
  </w:style>
  <w:style w:type="character" w:customStyle="1" w:styleId="ListLabel14">
    <w:name w:val="ListLabel 14"/>
    <w:rsid w:val="009B47AE"/>
    <w:rPr>
      <w:rFonts w:eastAsia="Calibri" w:cs="Times New Roman"/>
    </w:rPr>
  </w:style>
  <w:style w:type="character" w:customStyle="1" w:styleId="ListLabel15">
    <w:name w:val="ListLabel 15"/>
    <w:rsid w:val="009B47AE"/>
    <w:rPr>
      <w:rFonts w:cs="Verdana"/>
      <w:b w:val="0"/>
      <w:color w:val="000000"/>
      <w:sz w:val="20"/>
    </w:rPr>
  </w:style>
  <w:style w:type="character" w:customStyle="1" w:styleId="ListLabel16">
    <w:name w:val="ListLabel 16"/>
    <w:rsid w:val="009B47AE"/>
    <w:rPr>
      <w:rFonts w:cs="Calibri"/>
      <w:b/>
      <w:sz w:val="20"/>
      <w:szCs w:val="20"/>
    </w:rPr>
  </w:style>
  <w:style w:type="character" w:customStyle="1" w:styleId="WWCharLFO1LVL1">
    <w:name w:val="WW_CharLFO1LVL1"/>
    <w:rsid w:val="009B47AE"/>
    <w:rPr>
      <w:rFonts w:cs="Times New Roman"/>
    </w:rPr>
  </w:style>
  <w:style w:type="character" w:customStyle="1" w:styleId="WWCharLFO1LVL2">
    <w:name w:val="WW_CharLFO1LVL2"/>
    <w:rsid w:val="009B47AE"/>
    <w:rPr>
      <w:rFonts w:cs="Times New Roman"/>
      <w:b/>
    </w:rPr>
  </w:style>
  <w:style w:type="character" w:customStyle="1" w:styleId="WWCharLFO6LVL1">
    <w:name w:val="WW_CharLFO6LVL1"/>
    <w:rsid w:val="009B47AE"/>
    <w:rPr>
      <w:rFonts w:cs="Times New Roman"/>
    </w:rPr>
  </w:style>
  <w:style w:type="character" w:customStyle="1" w:styleId="WWCharLFO6LVL2">
    <w:name w:val="WW_CharLFO6LVL2"/>
    <w:rsid w:val="009B47AE"/>
    <w:rPr>
      <w:rFonts w:cs="Times New Roman"/>
    </w:rPr>
  </w:style>
  <w:style w:type="character" w:customStyle="1" w:styleId="WWCharLFO6LVL3">
    <w:name w:val="WW_CharLFO6LVL3"/>
    <w:rsid w:val="009B47AE"/>
    <w:rPr>
      <w:rFonts w:cs="Times New Roman"/>
    </w:rPr>
  </w:style>
  <w:style w:type="character" w:customStyle="1" w:styleId="WWCharLFO6LVL4">
    <w:name w:val="WW_CharLFO6LVL4"/>
    <w:rsid w:val="009B47AE"/>
    <w:rPr>
      <w:rFonts w:cs="Times New Roman"/>
    </w:rPr>
  </w:style>
  <w:style w:type="character" w:customStyle="1" w:styleId="WWCharLFO6LVL5">
    <w:name w:val="WW_CharLFO6LVL5"/>
    <w:rsid w:val="009B47AE"/>
    <w:rPr>
      <w:rFonts w:cs="Times New Roman"/>
    </w:rPr>
  </w:style>
  <w:style w:type="character" w:customStyle="1" w:styleId="WWCharLFO6LVL6">
    <w:name w:val="WW_CharLFO6LVL6"/>
    <w:rsid w:val="009B47AE"/>
    <w:rPr>
      <w:rFonts w:cs="Times New Roman"/>
    </w:rPr>
  </w:style>
  <w:style w:type="character" w:customStyle="1" w:styleId="WWCharLFO6LVL7">
    <w:name w:val="WW_CharLFO6LVL7"/>
    <w:rsid w:val="009B47AE"/>
    <w:rPr>
      <w:rFonts w:cs="Times New Roman"/>
    </w:rPr>
  </w:style>
  <w:style w:type="character" w:customStyle="1" w:styleId="WWCharLFO6LVL8">
    <w:name w:val="WW_CharLFO6LVL8"/>
    <w:rsid w:val="009B47AE"/>
    <w:rPr>
      <w:rFonts w:cs="Times New Roman"/>
    </w:rPr>
  </w:style>
  <w:style w:type="character" w:customStyle="1" w:styleId="WWCharLFO6LVL9">
    <w:name w:val="WW_CharLFO6LVL9"/>
    <w:rsid w:val="009B47AE"/>
    <w:rPr>
      <w:rFonts w:cs="Times New Roman"/>
    </w:rPr>
  </w:style>
  <w:style w:type="character" w:customStyle="1" w:styleId="WWCharLFO7LVL1">
    <w:name w:val="WW_CharLFO7LVL1"/>
    <w:rsid w:val="009B47AE"/>
    <w:rPr>
      <w:rFonts w:cs="Times New Roman"/>
      <w:b/>
    </w:rPr>
  </w:style>
  <w:style w:type="character" w:customStyle="1" w:styleId="WWCharLFO7LVL2">
    <w:name w:val="WW_CharLFO7LVL2"/>
    <w:rsid w:val="009B47AE"/>
    <w:rPr>
      <w:rFonts w:cs="Times New Roman"/>
      <w:b/>
    </w:rPr>
  </w:style>
  <w:style w:type="character" w:customStyle="1" w:styleId="WWCharLFO7LVL3">
    <w:name w:val="WW_CharLFO7LVL3"/>
    <w:rsid w:val="009B47AE"/>
    <w:rPr>
      <w:rFonts w:cs="Times New Roman"/>
      <w:b/>
    </w:rPr>
  </w:style>
  <w:style w:type="character" w:customStyle="1" w:styleId="WWCharLFO7LVL4">
    <w:name w:val="WW_CharLFO7LVL4"/>
    <w:rsid w:val="009B47AE"/>
    <w:rPr>
      <w:rFonts w:cs="Times New Roman"/>
      <w:b/>
    </w:rPr>
  </w:style>
  <w:style w:type="character" w:customStyle="1" w:styleId="WWCharLFO7LVL5">
    <w:name w:val="WW_CharLFO7LVL5"/>
    <w:rsid w:val="009B47AE"/>
    <w:rPr>
      <w:rFonts w:cs="Times New Roman"/>
      <w:b/>
    </w:rPr>
  </w:style>
  <w:style w:type="character" w:customStyle="1" w:styleId="WWCharLFO7LVL6">
    <w:name w:val="WW_CharLFO7LVL6"/>
    <w:rsid w:val="009B47AE"/>
    <w:rPr>
      <w:rFonts w:cs="Times New Roman"/>
      <w:b/>
    </w:rPr>
  </w:style>
  <w:style w:type="character" w:customStyle="1" w:styleId="WWCharLFO7LVL7">
    <w:name w:val="WW_CharLFO7LVL7"/>
    <w:rsid w:val="009B47AE"/>
    <w:rPr>
      <w:rFonts w:cs="Times New Roman"/>
      <w:b/>
    </w:rPr>
  </w:style>
  <w:style w:type="character" w:customStyle="1" w:styleId="WWCharLFO7LVL8">
    <w:name w:val="WW_CharLFO7LVL8"/>
    <w:rsid w:val="009B47AE"/>
    <w:rPr>
      <w:rFonts w:cs="Times New Roman"/>
      <w:b/>
    </w:rPr>
  </w:style>
  <w:style w:type="character" w:customStyle="1" w:styleId="WWCharLFO7LVL9">
    <w:name w:val="WW_CharLFO7LVL9"/>
    <w:rsid w:val="009B47AE"/>
    <w:rPr>
      <w:rFonts w:cs="Times New Roman"/>
      <w:b/>
    </w:rPr>
  </w:style>
  <w:style w:type="character" w:customStyle="1" w:styleId="WWCharLFO8LVL1">
    <w:name w:val="WW_CharLFO8LVL1"/>
    <w:rsid w:val="009B47AE"/>
    <w:rPr>
      <w:rFonts w:cs="Times New Roman"/>
    </w:rPr>
  </w:style>
  <w:style w:type="character" w:customStyle="1" w:styleId="WWCharLFO8LVL2">
    <w:name w:val="WW_CharLFO8LVL2"/>
    <w:rsid w:val="009B47AE"/>
    <w:rPr>
      <w:rFonts w:cs="Times New Roman"/>
    </w:rPr>
  </w:style>
  <w:style w:type="character" w:customStyle="1" w:styleId="WWCharLFO8LVL3">
    <w:name w:val="WW_CharLFO8LVL3"/>
    <w:rsid w:val="009B47AE"/>
    <w:rPr>
      <w:rFonts w:cs="Times New Roman"/>
    </w:rPr>
  </w:style>
  <w:style w:type="character" w:customStyle="1" w:styleId="WWCharLFO8LVL4">
    <w:name w:val="WW_CharLFO8LVL4"/>
    <w:rsid w:val="009B47AE"/>
    <w:rPr>
      <w:rFonts w:cs="Times New Roman"/>
    </w:rPr>
  </w:style>
  <w:style w:type="character" w:customStyle="1" w:styleId="WWCharLFO8LVL5">
    <w:name w:val="WW_CharLFO8LVL5"/>
    <w:rsid w:val="009B47AE"/>
    <w:rPr>
      <w:rFonts w:cs="Times New Roman"/>
    </w:rPr>
  </w:style>
  <w:style w:type="character" w:customStyle="1" w:styleId="WWCharLFO8LVL6">
    <w:name w:val="WW_CharLFO8LVL6"/>
    <w:rsid w:val="009B47AE"/>
    <w:rPr>
      <w:rFonts w:cs="Times New Roman"/>
    </w:rPr>
  </w:style>
  <w:style w:type="character" w:customStyle="1" w:styleId="WWCharLFO8LVL7">
    <w:name w:val="WW_CharLFO8LVL7"/>
    <w:rsid w:val="009B47AE"/>
    <w:rPr>
      <w:rFonts w:cs="Times New Roman"/>
    </w:rPr>
  </w:style>
  <w:style w:type="character" w:customStyle="1" w:styleId="WWCharLFO8LVL8">
    <w:name w:val="WW_CharLFO8LVL8"/>
    <w:rsid w:val="009B47AE"/>
    <w:rPr>
      <w:rFonts w:cs="Times New Roman"/>
    </w:rPr>
  </w:style>
  <w:style w:type="character" w:customStyle="1" w:styleId="WWCharLFO8LVL9">
    <w:name w:val="WW_CharLFO8LVL9"/>
    <w:rsid w:val="009B47AE"/>
    <w:rPr>
      <w:rFonts w:cs="Times New Roman"/>
    </w:rPr>
  </w:style>
  <w:style w:type="character" w:customStyle="1" w:styleId="WWCharLFO9LVL1">
    <w:name w:val="WW_CharLFO9LVL1"/>
    <w:rsid w:val="009B47AE"/>
    <w:rPr>
      <w:rFonts w:cs="Times New Roman"/>
    </w:rPr>
  </w:style>
  <w:style w:type="character" w:customStyle="1" w:styleId="WWCharLFO16LVL2">
    <w:name w:val="WW_CharLFO16LVL2"/>
    <w:rsid w:val="009B47AE"/>
    <w:rPr>
      <w:rFonts w:eastAsia="Times New Roman" w:cs="Calibri"/>
    </w:rPr>
  </w:style>
  <w:style w:type="character" w:customStyle="1" w:styleId="WWCharLFO20LVL2">
    <w:name w:val="WW_CharLFO20LVL2"/>
    <w:rsid w:val="009B47AE"/>
    <w:rPr>
      <w:b w:val="0"/>
    </w:rPr>
  </w:style>
  <w:style w:type="character" w:customStyle="1" w:styleId="WWCharLFO22LVL1">
    <w:name w:val="WW_CharLFO22LVL1"/>
    <w:rsid w:val="009B47AE"/>
    <w:rPr>
      <w:rFonts w:eastAsia="Times New Roman" w:cs="Times New Roman"/>
    </w:rPr>
  </w:style>
  <w:style w:type="character" w:customStyle="1" w:styleId="WWCharLFO28LVL1">
    <w:name w:val="WW_CharLFO28LVL1"/>
    <w:rsid w:val="009B47AE"/>
    <w:rPr>
      <w:b w:val="0"/>
    </w:rPr>
  </w:style>
  <w:style w:type="character" w:customStyle="1" w:styleId="WWCharLFO29LVL1">
    <w:name w:val="WW_CharLFO29LVL1"/>
    <w:rsid w:val="009B47AE"/>
    <w:rPr>
      <w:b w:val="0"/>
    </w:rPr>
  </w:style>
  <w:style w:type="character" w:customStyle="1" w:styleId="WWCharLFO36LVL1">
    <w:name w:val="WW_CharLFO36LVL1"/>
    <w:rsid w:val="009B47AE"/>
    <w:rPr>
      <w:rFonts w:cs="Times New Roman"/>
      <w:sz w:val="20"/>
      <w:szCs w:val="20"/>
    </w:rPr>
  </w:style>
  <w:style w:type="character" w:customStyle="1" w:styleId="WWCharLFO42LVL1">
    <w:name w:val="WW_CharLFO42LVL1"/>
    <w:rsid w:val="009B47AE"/>
    <w:rPr>
      <w:rFonts w:cs="Times New Roman"/>
      <w:b w:val="0"/>
      <w:i w:val="0"/>
      <w:sz w:val="20"/>
      <w:szCs w:val="20"/>
      <w:u w:val="none"/>
    </w:rPr>
  </w:style>
  <w:style w:type="character" w:customStyle="1" w:styleId="WWCharLFO42LVL2">
    <w:name w:val="WW_CharLFO42LVL2"/>
    <w:rsid w:val="009B47AE"/>
    <w:rPr>
      <w:rFonts w:cs="Times New Roman"/>
    </w:rPr>
  </w:style>
  <w:style w:type="character" w:customStyle="1" w:styleId="WWCharLFO42LVL3">
    <w:name w:val="WW_CharLFO42LVL3"/>
    <w:rsid w:val="009B47AE"/>
    <w:rPr>
      <w:rFonts w:cs="Times New Roman"/>
    </w:rPr>
  </w:style>
  <w:style w:type="character" w:customStyle="1" w:styleId="WWCharLFO42LVL4">
    <w:name w:val="WW_CharLFO42LVL4"/>
    <w:rsid w:val="009B47AE"/>
    <w:rPr>
      <w:rFonts w:cs="Times New Roman"/>
    </w:rPr>
  </w:style>
  <w:style w:type="character" w:customStyle="1" w:styleId="WWCharLFO42LVL5">
    <w:name w:val="WW_CharLFO42LVL5"/>
    <w:rsid w:val="009B47AE"/>
    <w:rPr>
      <w:rFonts w:cs="Times New Roman"/>
    </w:rPr>
  </w:style>
  <w:style w:type="character" w:customStyle="1" w:styleId="WWCharLFO42LVL6">
    <w:name w:val="WW_CharLFO42LVL6"/>
    <w:rsid w:val="009B47AE"/>
    <w:rPr>
      <w:rFonts w:cs="Times New Roman"/>
    </w:rPr>
  </w:style>
  <w:style w:type="character" w:customStyle="1" w:styleId="WWCharLFO42LVL7">
    <w:name w:val="WW_CharLFO42LVL7"/>
    <w:rsid w:val="009B47AE"/>
    <w:rPr>
      <w:rFonts w:cs="Times New Roman"/>
    </w:rPr>
  </w:style>
  <w:style w:type="character" w:customStyle="1" w:styleId="WWCharLFO42LVL8">
    <w:name w:val="WW_CharLFO42LVL8"/>
    <w:rsid w:val="009B47AE"/>
    <w:rPr>
      <w:rFonts w:cs="Times New Roman"/>
    </w:rPr>
  </w:style>
  <w:style w:type="character" w:customStyle="1" w:styleId="WWCharLFO42LVL9">
    <w:name w:val="WW_CharLFO42LVL9"/>
    <w:rsid w:val="009B47AE"/>
    <w:rPr>
      <w:rFonts w:cs="Times New Roman"/>
    </w:rPr>
  </w:style>
  <w:style w:type="character" w:customStyle="1" w:styleId="WWCharLFO43LVL1">
    <w:name w:val="WW_CharLFO43LVL1"/>
    <w:rsid w:val="009B47AE"/>
    <w:rPr>
      <w:rFonts w:cs="Times New Roman"/>
    </w:rPr>
  </w:style>
  <w:style w:type="character" w:customStyle="1" w:styleId="WWCharLFO43LVL2">
    <w:name w:val="WW_CharLFO43LVL2"/>
    <w:rsid w:val="009B47AE"/>
    <w:rPr>
      <w:rFonts w:cs="Times New Roman"/>
    </w:rPr>
  </w:style>
  <w:style w:type="character" w:customStyle="1" w:styleId="WWCharLFO43LVL3">
    <w:name w:val="WW_CharLFO43LVL3"/>
    <w:rsid w:val="009B47AE"/>
    <w:rPr>
      <w:rFonts w:cs="Times New Roman"/>
    </w:rPr>
  </w:style>
  <w:style w:type="character" w:customStyle="1" w:styleId="WWCharLFO43LVL4">
    <w:name w:val="WW_CharLFO43LVL4"/>
    <w:rsid w:val="009B47AE"/>
    <w:rPr>
      <w:rFonts w:cs="Times New Roman"/>
    </w:rPr>
  </w:style>
  <w:style w:type="character" w:customStyle="1" w:styleId="WWCharLFO43LVL5">
    <w:name w:val="WW_CharLFO43LVL5"/>
    <w:rsid w:val="009B47AE"/>
    <w:rPr>
      <w:rFonts w:cs="Times New Roman"/>
    </w:rPr>
  </w:style>
  <w:style w:type="character" w:customStyle="1" w:styleId="WWCharLFO43LVL6">
    <w:name w:val="WW_CharLFO43LVL6"/>
    <w:rsid w:val="009B47AE"/>
    <w:rPr>
      <w:rFonts w:cs="Times New Roman"/>
    </w:rPr>
  </w:style>
  <w:style w:type="character" w:customStyle="1" w:styleId="WWCharLFO43LVL7">
    <w:name w:val="WW_CharLFO43LVL7"/>
    <w:rsid w:val="009B47AE"/>
    <w:rPr>
      <w:rFonts w:cs="Times New Roman"/>
    </w:rPr>
  </w:style>
  <w:style w:type="character" w:customStyle="1" w:styleId="WWCharLFO43LVL8">
    <w:name w:val="WW_CharLFO43LVL8"/>
    <w:rsid w:val="009B47AE"/>
    <w:rPr>
      <w:rFonts w:cs="Times New Roman"/>
    </w:rPr>
  </w:style>
  <w:style w:type="character" w:customStyle="1" w:styleId="WWCharLFO43LVL9">
    <w:name w:val="WW_CharLFO43LVL9"/>
    <w:rsid w:val="009B47AE"/>
    <w:rPr>
      <w:rFonts w:cs="Times New Roman"/>
    </w:rPr>
  </w:style>
  <w:style w:type="character" w:customStyle="1" w:styleId="WWCharLFO44LVL1">
    <w:name w:val="WW_CharLFO44LVL1"/>
    <w:rsid w:val="009B47AE"/>
    <w:rPr>
      <w:rFonts w:eastAsia="Times New Roman" w:cs="Times New Roman"/>
      <w:sz w:val="22"/>
      <w:szCs w:val="22"/>
    </w:rPr>
  </w:style>
  <w:style w:type="character" w:customStyle="1" w:styleId="WWCharLFO45LVL1">
    <w:name w:val="WW_CharLFO45LVL1"/>
    <w:rsid w:val="009B47AE"/>
    <w:rPr>
      <w:rFonts w:cs="Times New Roman"/>
    </w:rPr>
  </w:style>
  <w:style w:type="character" w:customStyle="1" w:styleId="WWCharLFO45LVL2">
    <w:name w:val="WW_CharLFO45LVL2"/>
    <w:rsid w:val="009B47AE"/>
    <w:rPr>
      <w:rFonts w:cs="Times New Roman"/>
    </w:rPr>
  </w:style>
  <w:style w:type="character" w:customStyle="1" w:styleId="WWCharLFO45LVL3">
    <w:name w:val="WW_CharLFO45LVL3"/>
    <w:rsid w:val="009B47AE"/>
    <w:rPr>
      <w:rFonts w:cs="Times New Roman"/>
    </w:rPr>
  </w:style>
  <w:style w:type="character" w:customStyle="1" w:styleId="WWCharLFO45LVL4">
    <w:name w:val="WW_CharLFO45LVL4"/>
    <w:rsid w:val="009B47AE"/>
    <w:rPr>
      <w:rFonts w:cs="Times New Roman"/>
    </w:rPr>
  </w:style>
  <w:style w:type="character" w:customStyle="1" w:styleId="WWCharLFO45LVL5">
    <w:name w:val="WW_CharLFO45LVL5"/>
    <w:rsid w:val="009B47AE"/>
    <w:rPr>
      <w:rFonts w:cs="Times New Roman"/>
    </w:rPr>
  </w:style>
  <w:style w:type="character" w:customStyle="1" w:styleId="WWCharLFO45LVL6">
    <w:name w:val="WW_CharLFO45LVL6"/>
    <w:rsid w:val="009B47AE"/>
    <w:rPr>
      <w:rFonts w:cs="Times New Roman"/>
    </w:rPr>
  </w:style>
  <w:style w:type="character" w:customStyle="1" w:styleId="WWCharLFO45LVL7">
    <w:name w:val="WW_CharLFO45LVL7"/>
    <w:rsid w:val="009B47AE"/>
    <w:rPr>
      <w:rFonts w:cs="Times New Roman"/>
    </w:rPr>
  </w:style>
  <w:style w:type="character" w:customStyle="1" w:styleId="WWCharLFO45LVL8">
    <w:name w:val="WW_CharLFO45LVL8"/>
    <w:rsid w:val="009B47AE"/>
    <w:rPr>
      <w:rFonts w:cs="Times New Roman"/>
    </w:rPr>
  </w:style>
  <w:style w:type="character" w:customStyle="1" w:styleId="WWCharLFO45LVL9">
    <w:name w:val="WW_CharLFO45LVL9"/>
    <w:rsid w:val="009B47AE"/>
    <w:rPr>
      <w:rFonts w:cs="Times New Roman"/>
    </w:rPr>
  </w:style>
  <w:style w:type="character" w:customStyle="1" w:styleId="WWCharLFO46LVL1">
    <w:name w:val="WW_CharLFO46LVL1"/>
    <w:rsid w:val="009B47AE"/>
    <w:rPr>
      <w:rFonts w:cs="Times New Roman"/>
    </w:rPr>
  </w:style>
  <w:style w:type="character" w:customStyle="1" w:styleId="WWCharLFO46LVL2">
    <w:name w:val="WW_CharLFO46LVL2"/>
    <w:rsid w:val="009B47AE"/>
    <w:rPr>
      <w:rFonts w:cs="Times New Roman"/>
    </w:rPr>
  </w:style>
  <w:style w:type="character" w:customStyle="1" w:styleId="WWCharLFO46LVL3">
    <w:name w:val="WW_CharLFO46LVL3"/>
    <w:rsid w:val="009B47AE"/>
    <w:rPr>
      <w:rFonts w:cs="Times New Roman"/>
    </w:rPr>
  </w:style>
  <w:style w:type="character" w:customStyle="1" w:styleId="WWCharLFO46LVL4">
    <w:name w:val="WW_CharLFO46LVL4"/>
    <w:rsid w:val="009B47AE"/>
    <w:rPr>
      <w:rFonts w:cs="Times New Roman"/>
    </w:rPr>
  </w:style>
  <w:style w:type="character" w:customStyle="1" w:styleId="WWCharLFO46LVL5">
    <w:name w:val="WW_CharLFO46LVL5"/>
    <w:rsid w:val="009B47AE"/>
    <w:rPr>
      <w:rFonts w:cs="Times New Roman"/>
    </w:rPr>
  </w:style>
  <w:style w:type="character" w:customStyle="1" w:styleId="WWCharLFO46LVL6">
    <w:name w:val="WW_CharLFO46LVL6"/>
    <w:rsid w:val="009B47AE"/>
    <w:rPr>
      <w:rFonts w:cs="Times New Roman"/>
    </w:rPr>
  </w:style>
  <w:style w:type="character" w:customStyle="1" w:styleId="WWCharLFO46LVL7">
    <w:name w:val="WW_CharLFO46LVL7"/>
    <w:rsid w:val="009B47AE"/>
    <w:rPr>
      <w:rFonts w:cs="Times New Roman"/>
    </w:rPr>
  </w:style>
  <w:style w:type="character" w:customStyle="1" w:styleId="WWCharLFO46LVL8">
    <w:name w:val="WW_CharLFO46LVL8"/>
    <w:rsid w:val="009B47AE"/>
    <w:rPr>
      <w:rFonts w:cs="Times New Roman"/>
    </w:rPr>
  </w:style>
  <w:style w:type="character" w:customStyle="1" w:styleId="WWCharLFO46LVL9">
    <w:name w:val="WW_CharLFO46LVL9"/>
    <w:rsid w:val="009B47AE"/>
    <w:rPr>
      <w:rFonts w:cs="Times New Roman"/>
    </w:rPr>
  </w:style>
  <w:style w:type="character" w:customStyle="1" w:styleId="WWCharLFO47LVL1">
    <w:name w:val="WW_CharLFO47LVL1"/>
    <w:rsid w:val="009B47AE"/>
    <w:rPr>
      <w:rFonts w:cs="Times New Roman"/>
    </w:rPr>
  </w:style>
  <w:style w:type="character" w:customStyle="1" w:styleId="WWCharLFO47LVL2">
    <w:name w:val="WW_CharLFO47LVL2"/>
    <w:rsid w:val="009B47AE"/>
    <w:rPr>
      <w:rFonts w:cs="Times New Roman"/>
    </w:rPr>
  </w:style>
  <w:style w:type="character" w:customStyle="1" w:styleId="WWCharLFO47LVL3">
    <w:name w:val="WW_CharLFO47LVL3"/>
    <w:rsid w:val="009B47AE"/>
    <w:rPr>
      <w:rFonts w:cs="Times New Roman"/>
    </w:rPr>
  </w:style>
  <w:style w:type="character" w:customStyle="1" w:styleId="WWCharLFO47LVL4">
    <w:name w:val="WW_CharLFO47LVL4"/>
    <w:rsid w:val="009B47AE"/>
    <w:rPr>
      <w:rFonts w:cs="Times New Roman"/>
    </w:rPr>
  </w:style>
  <w:style w:type="character" w:customStyle="1" w:styleId="WWCharLFO47LVL5">
    <w:name w:val="WW_CharLFO47LVL5"/>
    <w:rsid w:val="009B47AE"/>
    <w:rPr>
      <w:rFonts w:cs="Times New Roman"/>
    </w:rPr>
  </w:style>
  <w:style w:type="character" w:customStyle="1" w:styleId="WWCharLFO47LVL6">
    <w:name w:val="WW_CharLFO47LVL6"/>
    <w:rsid w:val="009B47AE"/>
    <w:rPr>
      <w:rFonts w:cs="Times New Roman"/>
    </w:rPr>
  </w:style>
  <w:style w:type="character" w:customStyle="1" w:styleId="WWCharLFO47LVL7">
    <w:name w:val="WW_CharLFO47LVL7"/>
    <w:rsid w:val="009B47AE"/>
    <w:rPr>
      <w:rFonts w:cs="Times New Roman"/>
    </w:rPr>
  </w:style>
  <w:style w:type="character" w:customStyle="1" w:styleId="WWCharLFO47LVL8">
    <w:name w:val="WW_CharLFO47LVL8"/>
    <w:rsid w:val="009B47AE"/>
    <w:rPr>
      <w:rFonts w:cs="Times New Roman"/>
    </w:rPr>
  </w:style>
  <w:style w:type="character" w:customStyle="1" w:styleId="WWCharLFO47LVL9">
    <w:name w:val="WW_CharLFO47LVL9"/>
    <w:rsid w:val="009B47AE"/>
    <w:rPr>
      <w:rFonts w:cs="Times New Roman"/>
    </w:rPr>
  </w:style>
  <w:style w:type="character" w:customStyle="1" w:styleId="WWCharLFO48LVL1">
    <w:name w:val="WW_CharLFO48LVL1"/>
    <w:rsid w:val="009B47AE"/>
    <w:rPr>
      <w:rFonts w:cs="Times New Roman"/>
    </w:rPr>
  </w:style>
  <w:style w:type="character" w:customStyle="1" w:styleId="WWCharLFO48LVL2">
    <w:name w:val="WW_CharLFO48LVL2"/>
    <w:rsid w:val="009B47AE"/>
    <w:rPr>
      <w:rFonts w:cs="Times New Roman"/>
    </w:rPr>
  </w:style>
  <w:style w:type="character" w:customStyle="1" w:styleId="WWCharLFO48LVL3">
    <w:name w:val="WW_CharLFO48LVL3"/>
    <w:rsid w:val="009B47AE"/>
    <w:rPr>
      <w:rFonts w:cs="Times New Roman"/>
    </w:rPr>
  </w:style>
  <w:style w:type="character" w:customStyle="1" w:styleId="WWCharLFO48LVL4">
    <w:name w:val="WW_CharLFO48LVL4"/>
    <w:rsid w:val="009B47AE"/>
    <w:rPr>
      <w:rFonts w:cs="Times New Roman"/>
    </w:rPr>
  </w:style>
  <w:style w:type="character" w:customStyle="1" w:styleId="WWCharLFO48LVL5">
    <w:name w:val="WW_CharLFO48LVL5"/>
    <w:rsid w:val="009B47AE"/>
    <w:rPr>
      <w:rFonts w:cs="Times New Roman"/>
    </w:rPr>
  </w:style>
  <w:style w:type="character" w:customStyle="1" w:styleId="WWCharLFO48LVL6">
    <w:name w:val="WW_CharLFO48LVL6"/>
    <w:rsid w:val="009B47AE"/>
    <w:rPr>
      <w:rFonts w:cs="Times New Roman"/>
    </w:rPr>
  </w:style>
  <w:style w:type="character" w:customStyle="1" w:styleId="WWCharLFO48LVL7">
    <w:name w:val="WW_CharLFO48LVL7"/>
    <w:rsid w:val="009B47AE"/>
    <w:rPr>
      <w:rFonts w:cs="Times New Roman"/>
    </w:rPr>
  </w:style>
  <w:style w:type="character" w:customStyle="1" w:styleId="WWCharLFO48LVL8">
    <w:name w:val="WW_CharLFO48LVL8"/>
    <w:rsid w:val="009B47AE"/>
    <w:rPr>
      <w:rFonts w:cs="Times New Roman"/>
    </w:rPr>
  </w:style>
  <w:style w:type="character" w:customStyle="1" w:styleId="WWCharLFO48LVL9">
    <w:name w:val="WW_CharLFO48LVL9"/>
    <w:rsid w:val="009B47AE"/>
    <w:rPr>
      <w:rFonts w:cs="Times New Roman"/>
    </w:rPr>
  </w:style>
  <w:style w:type="character" w:customStyle="1" w:styleId="WWCharLFO49LVL1">
    <w:name w:val="WW_CharLFO49LVL1"/>
    <w:rsid w:val="009B47AE"/>
    <w:rPr>
      <w:rFonts w:cs="Times New Roman"/>
    </w:rPr>
  </w:style>
  <w:style w:type="character" w:customStyle="1" w:styleId="WWCharLFO49LVL2">
    <w:name w:val="WW_CharLFO49LVL2"/>
    <w:rsid w:val="009B47AE"/>
    <w:rPr>
      <w:rFonts w:cs="Times New Roman"/>
    </w:rPr>
  </w:style>
  <w:style w:type="character" w:customStyle="1" w:styleId="WWCharLFO49LVL3">
    <w:name w:val="WW_CharLFO49LVL3"/>
    <w:rsid w:val="009B47AE"/>
    <w:rPr>
      <w:rFonts w:cs="Times New Roman"/>
    </w:rPr>
  </w:style>
  <w:style w:type="character" w:customStyle="1" w:styleId="WWCharLFO49LVL4">
    <w:name w:val="WW_CharLFO49LVL4"/>
    <w:rsid w:val="009B47AE"/>
    <w:rPr>
      <w:rFonts w:cs="Times New Roman"/>
    </w:rPr>
  </w:style>
  <w:style w:type="character" w:customStyle="1" w:styleId="WWCharLFO49LVL5">
    <w:name w:val="WW_CharLFO49LVL5"/>
    <w:rsid w:val="009B47AE"/>
    <w:rPr>
      <w:rFonts w:cs="Times New Roman"/>
    </w:rPr>
  </w:style>
  <w:style w:type="character" w:customStyle="1" w:styleId="WWCharLFO49LVL6">
    <w:name w:val="WW_CharLFO49LVL6"/>
    <w:rsid w:val="009B47AE"/>
    <w:rPr>
      <w:rFonts w:cs="Times New Roman"/>
    </w:rPr>
  </w:style>
  <w:style w:type="character" w:customStyle="1" w:styleId="WWCharLFO49LVL7">
    <w:name w:val="WW_CharLFO49LVL7"/>
    <w:rsid w:val="009B47AE"/>
    <w:rPr>
      <w:rFonts w:cs="Times New Roman"/>
    </w:rPr>
  </w:style>
  <w:style w:type="character" w:customStyle="1" w:styleId="WWCharLFO49LVL8">
    <w:name w:val="WW_CharLFO49LVL8"/>
    <w:rsid w:val="009B47AE"/>
    <w:rPr>
      <w:rFonts w:cs="Times New Roman"/>
    </w:rPr>
  </w:style>
  <w:style w:type="character" w:customStyle="1" w:styleId="WWCharLFO49LVL9">
    <w:name w:val="WW_CharLFO49LVL9"/>
    <w:rsid w:val="009B47AE"/>
    <w:rPr>
      <w:rFonts w:cs="Times New Roman"/>
    </w:rPr>
  </w:style>
  <w:style w:type="character" w:customStyle="1" w:styleId="WWCharLFO50LVL1">
    <w:name w:val="WW_CharLFO50LVL1"/>
    <w:rsid w:val="009B47AE"/>
    <w:rPr>
      <w:rFonts w:cs="Times New Roman"/>
    </w:rPr>
  </w:style>
  <w:style w:type="character" w:customStyle="1" w:styleId="WWCharLFO50LVL2">
    <w:name w:val="WW_CharLFO50LVL2"/>
    <w:rsid w:val="009B47AE"/>
    <w:rPr>
      <w:rFonts w:cs="Times New Roman"/>
    </w:rPr>
  </w:style>
  <w:style w:type="character" w:customStyle="1" w:styleId="WWCharLFO50LVL3">
    <w:name w:val="WW_CharLFO50LVL3"/>
    <w:rsid w:val="009B47AE"/>
    <w:rPr>
      <w:rFonts w:cs="Times New Roman"/>
    </w:rPr>
  </w:style>
  <w:style w:type="character" w:customStyle="1" w:styleId="WWCharLFO50LVL4">
    <w:name w:val="WW_CharLFO50LVL4"/>
    <w:rsid w:val="009B47AE"/>
    <w:rPr>
      <w:rFonts w:cs="Times New Roman"/>
    </w:rPr>
  </w:style>
  <w:style w:type="character" w:customStyle="1" w:styleId="WWCharLFO50LVL5">
    <w:name w:val="WW_CharLFO50LVL5"/>
    <w:rsid w:val="009B47AE"/>
    <w:rPr>
      <w:rFonts w:cs="Times New Roman"/>
    </w:rPr>
  </w:style>
  <w:style w:type="character" w:customStyle="1" w:styleId="WWCharLFO50LVL6">
    <w:name w:val="WW_CharLFO50LVL6"/>
    <w:rsid w:val="009B47AE"/>
    <w:rPr>
      <w:rFonts w:cs="Times New Roman"/>
    </w:rPr>
  </w:style>
  <w:style w:type="character" w:customStyle="1" w:styleId="WWCharLFO50LVL7">
    <w:name w:val="WW_CharLFO50LVL7"/>
    <w:rsid w:val="009B47AE"/>
    <w:rPr>
      <w:rFonts w:cs="Times New Roman"/>
    </w:rPr>
  </w:style>
  <w:style w:type="character" w:customStyle="1" w:styleId="WWCharLFO50LVL8">
    <w:name w:val="WW_CharLFO50LVL8"/>
    <w:rsid w:val="009B47AE"/>
    <w:rPr>
      <w:rFonts w:cs="Times New Roman"/>
    </w:rPr>
  </w:style>
  <w:style w:type="character" w:customStyle="1" w:styleId="WWCharLFO50LVL9">
    <w:name w:val="WW_CharLFO50LVL9"/>
    <w:rsid w:val="009B47AE"/>
    <w:rPr>
      <w:rFonts w:cs="Times New Roman"/>
    </w:rPr>
  </w:style>
  <w:style w:type="character" w:customStyle="1" w:styleId="WWCharLFO51LVL1">
    <w:name w:val="WW_CharLFO51LVL1"/>
    <w:rsid w:val="009B47AE"/>
    <w:rPr>
      <w:rFonts w:cs="Times New Roman"/>
    </w:rPr>
  </w:style>
  <w:style w:type="character" w:customStyle="1" w:styleId="WWCharLFO51LVL2">
    <w:name w:val="WW_CharLFO51LVL2"/>
    <w:rsid w:val="009B47AE"/>
    <w:rPr>
      <w:rFonts w:cs="Times New Roman"/>
    </w:rPr>
  </w:style>
  <w:style w:type="character" w:customStyle="1" w:styleId="WWCharLFO51LVL3">
    <w:name w:val="WW_CharLFO51LVL3"/>
    <w:rsid w:val="009B47AE"/>
    <w:rPr>
      <w:rFonts w:cs="Times New Roman"/>
    </w:rPr>
  </w:style>
  <w:style w:type="character" w:customStyle="1" w:styleId="WWCharLFO51LVL4">
    <w:name w:val="WW_CharLFO51LVL4"/>
    <w:rsid w:val="009B47AE"/>
    <w:rPr>
      <w:rFonts w:cs="Times New Roman"/>
    </w:rPr>
  </w:style>
  <w:style w:type="character" w:customStyle="1" w:styleId="WWCharLFO51LVL5">
    <w:name w:val="WW_CharLFO51LVL5"/>
    <w:rsid w:val="009B47AE"/>
    <w:rPr>
      <w:rFonts w:cs="Times New Roman"/>
    </w:rPr>
  </w:style>
  <w:style w:type="character" w:customStyle="1" w:styleId="WWCharLFO51LVL6">
    <w:name w:val="WW_CharLFO51LVL6"/>
    <w:rsid w:val="009B47AE"/>
    <w:rPr>
      <w:rFonts w:cs="Times New Roman"/>
    </w:rPr>
  </w:style>
  <w:style w:type="character" w:customStyle="1" w:styleId="WWCharLFO51LVL7">
    <w:name w:val="WW_CharLFO51LVL7"/>
    <w:rsid w:val="009B47AE"/>
    <w:rPr>
      <w:rFonts w:cs="Times New Roman"/>
    </w:rPr>
  </w:style>
  <w:style w:type="character" w:customStyle="1" w:styleId="WWCharLFO51LVL8">
    <w:name w:val="WW_CharLFO51LVL8"/>
    <w:rsid w:val="009B47AE"/>
    <w:rPr>
      <w:rFonts w:cs="Times New Roman"/>
    </w:rPr>
  </w:style>
  <w:style w:type="character" w:customStyle="1" w:styleId="WWCharLFO51LVL9">
    <w:name w:val="WW_CharLFO51LVL9"/>
    <w:rsid w:val="009B47AE"/>
    <w:rPr>
      <w:rFonts w:cs="Times New Roman"/>
    </w:rPr>
  </w:style>
  <w:style w:type="character" w:customStyle="1" w:styleId="WWCharLFO52LVL1">
    <w:name w:val="WW_CharLFO52LVL1"/>
    <w:rsid w:val="009B47AE"/>
    <w:rPr>
      <w:rFonts w:cs="Times New Roman"/>
    </w:rPr>
  </w:style>
  <w:style w:type="character" w:customStyle="1" w:styleId="WWCharLFO52LVL2">
    <w:name w:val="WW_CharLFO52LVL2"/>
    <w:rsid w:val="009B47AE"/>
    <w:rPr>
      <w:rFonts w:cs="Times New Roman"/>
    </w:rPr>
  </w:style>
  <w:style w:type="character" w:customStyle="1" w:styleId="WWCharLFO52LVL3">
    <w:name w:val="WW_CharLFO52LVL3"/>
    <w:rsid w:val="009B47AE"/>
    <w:rPr>
      <w:rFonts w:cs="Times New Roman"/>
    </w:rPr>
  </w:style>
  <w:style w:type="character" w:customStyle="1" w:styleId="WWCharLFO52LVL4">
    <w:name w:val="WW_CharLFO52LVL4"/>
    <w:rsid w:val="009B47AE"/>
    <w:rPr>
      <w:rFonts w:cs="Times New Roman"/>
    </w:rPr>
  </w:style>
  <w:style w:type="character" w:customStyle="1" w:styleId="WWCharLFO52LVL5">
    <w:name w:val="WW_CharLFO52LVL5"/>
    <w:rsid w:val="009B47AE"/>
    <w:rPr>
      <w:rFonts w:cs="Times New Roman"/>
    </w:rPr>
  </w:style>
  <w:style w:type="character" w:customStyle="1" w:styleId="WWCharLFO52LVL6">
    <w:name w:val="WW_CharLFO52LVL6"/>
    <w:rsid w:val="009B47AE"/>
    <w:rPr>
      <w:rFonts w:cs="Times New Roman"/>
    </w:rPr>
  </w:style>
  <w:style w:type="character" w:customStyle="1" w:styleId="WWCharLFO52LVL7">
    <w:name w:val="WW_CharLFO52LVL7"/>
    <w:rsid w:val="009B47AE"/>
    <w:rPr>
      <w:rFonts w:cs="Times New Roman"/>
    </w:rPr>
  </w:style>
  <w:style w:type="character" w:customStyle="1" w:styleId="WWCharLFO52LVL8">
    <w:name w:val="WW_CharLFO52LVL8"/>
    <w:rsid w:val="009B47AE"/>
    <w:rPr>
      <w:rFonts w:cs="Times New Roman"/>
    </w:rPr>
  </w:style>
  <w:style w:type="character" w:customStyle="1" w:styleId="WWCharLFO52LVL9">
    <w:name w:val="WW_CharLFO52LVL9"/>
    <w:rsid w:val="009B47AE"/>
    <w:rPr>
      <w:rFonts w:cs="Times New Roman"/>
    </w:rPr>
  </w:style>
  <w:style w:type="character" w:customStyle="1" w:styleId="WWCharLFO53LVL1">
    <w:name w:val="WW_CharLFO53LVL1"/>
    <w:rsid w:val="009B47AE"/>
    <w:rPr>
      <w:rFonts w:cs="Times New Roman"/>
      <w:b w:val="0"/>
    </w:rPr>
  </w:style>
  <w:style w:type="character" w:customStyle="1" w:styleId="WWCharLFO53LVL2">
    <w:name w:val="WW_CharLFO53LVL2"/>
    <w:rsid w:val="009B47AE"/>
    <w:rPr>
      <w:rFonts w:cs="Times New Roman"/>
    </w:rPr>
  </w:style>
  <w:style w:type="character" w:customStyle="1" w:styleId="WWCharLFO53LVL3">
    <w:name w:val="WW_CharLFO53LVL3"/>
    <w:rsid w:val="009B47AE"/>
    <w:rPr>
      <w:rFonts w:cs="Times New Roman"/>
    </w:rPr>
  </w:style>
  <w:style w:type="character" w:customStyle="1" w:styleId="WWCharLFO53LVL4">
    <w:name w:val="WW_CharLFO53LVL4"/>
    <w:rsid w:val="009B47AE"/>
    <w:rPr>
      <w:rFonts w:cs="Times New Roman"/>
    </w:rPr>
  </w:style>
  <w:style w:type="character" w:customStyle="1" w:styleId="WWCharLFO53LVL5">
    <w:name w:val="WW_CharLFO53LVL5"/>
    <w:rsid w:val="009B47AE"/>
    <w:rPr>
      <w:rFonts w:cs="Times New Roman"/>
    </w:rPr>
  </w:style>
  <w:style w:type="character" w:customStyle="1" w:styleId="WWCharLFO53LVL6">
    <w:name w:val="WW_CharLFO53LVL6"/>
    <w:rsid w:val="009B47AE"/>
    <w:rPr>
      <w:rFonts w:cs="Times New Roman"/>
    </w:rPr>
  </w:style>
  <w:style w:type="character" w:customStyle="1" w:styleId="WWCharLFO53LVL7">
    <w:name w:val="WW_CharLFO53LVL7"/>
    <w:rsid w:val="009B47AE"/>
    <w:rPr>
      <w:rFonts w:cs="Times New Roman"/>
    </w:rPr>
  </w:style>
  <w:style w:type="character" w:customStyle="1" w:styleId="WWCharLFO53LVL8">
    <w:name w:val="WW_CharLFO53LVL8"/>
    <w:rsid w:val="009B47AE"/>
    <w:rPr>
      <w:rFonts w:cs="Times New Roman"/>
    </w:rPr>
  </w:style>
  <w:style w:type="character" w:customStyle="1" w:styleId="WWCharLFO53LVL9">
    <w:name w:val="WW_CharLFO53LVL9"/>
    <w:rsid w:val="009B47AE"/>
    <w:rPr>
      <w:rFonts w:cs="Times New Roman"/>
    </w:rPr>
  </w:style>
  <w:style w:type="character" w:customStyle="1" w:styleId="WWCharLFO54LVL1">
    <w:name w:val="WW_CharLFO54LVL1"/>
    <w:rsid w:val="009B47AE"/>
    <w:rPr>
      <w:rFonts w:cs="Times New Roman"/>
    </w:rPr>
  </w:style>
  <w:style w:type="character" w:customStyle="1" w:styleId="WWCharLFO54LVL2">
    <w:name w:val="WW_CharLFO54LVL2"/>
    <w:rsid w:val="009B47AE"/>
    <w:rPr>
      <w:rFonts w:cs="Times New Roman"/>
    </w:rPr>
  </w:style>
  <w:style w:type="character" w:customStyle="1" w:styleId="WWCharLFO54LVL3">
    <w:name w:val="WW_CharLFO54LVL3"/>
    <w:rsid w:val="009B47AE"/>
    <w:rPr>
      <w:rFonts w:cs="Times New Roman"/>
    </w:rPr>
  </w:style>
  <w:style w:type="character" w:customStyle="1" w:styleId="WWCharLFO54LVL4">
    <w:name w:val="WW_CharLFO54LVL4"/>
    <w:rsid w:val="009B47AE"/>
    <w:rPr>
      <w:rFonts w:cs="Times New Roman"/>
    </w:rPr>
  </w:style>
  <w:style w:type="character" w:customStyle="1" w:styleId="WWCharLFO54LVL5">
    <w:name w:val="WW_CharLFO54LVL5"/>
    <w:rsid w:val="009B47AE"/>
    <w:rPr>
      <w:rFonts w:cs="Times New Roman"/>
    </w:rPr>
  </w:style>
  <w:style w:type="character" w:customStyle="1" w:styleId="WWCharLFO54LVL6">
    <w:name w:val="WW_CharLFO54LVL6"/>
    <w:rsid w:val="009B47AE"/>
    <w:rPr>
      <w:rFonts w:cs="Times New Roman"/>
    </w:rPr>
  </w:style>
  <w:style w:type="character" w:customStyle="1" w:styleId="WWCharLFO54LVL7">
    <w:name w:val="WW_CharLFO54LVL7"/>
    <w:rsid w:val="009B47AE"/>
    <w:rPr>
      <w:rFonts w:cs="Times New Roman"/>
    </w:rPr>
  </w:style>
  <w:style w:type="character" w:customStyle="1" w:styleId="WWCharLFO54LVL8">
    <w:name w:val="WW_CharLFO54LVL8"/>
    <w:rsid w:val="009B47AE"/>
    <w:rPr>
      <w:rFonts w:cs="Times New Roman"/>
    </w:rPr>
  </w:style>
  <w:style w:type="character" w:customStyle="1" w:styleId="WWCharLFO54LVL9">
    <w:name w:val="WW_CharLFO54LVL9"/>
    <w:rsid w:val="009B47AE"/>
    <w:rPr>
      <w:rFonts w:cs="Times New Roman"/>
    </w:rPr>
  </w:style>
  <w:style w:type="character" w:customStyle="1" w:styleId="WWCharLFO55LVL1">
    <w:name w:val="WW_CharLFO55LVL1"/>
    <w:rsid w:val="009B47AE"/>
    <w:rPr>
      <w:rFonts w:cs="Times New Roman"/>
    </w:rPr>
  </w:style>
  <w:style w:type="character" w:customStyle="1" w:styleId="WWCharLFO55LVL2">
    <w:name w:val="WW_CharLFO55LVL2"/>
    <w:rsid w:val="009B47AE"/>
    <w:rPr>
      <w:rFonts w:cs="Times New Roman"/>
    </w:rPr>
  </w:style>
  <w:style w:type="character" w:customStyle="1" w:styleId="WWCharLFO55LVL3">
    <w:name w:val="WW_CharLFO55LVL3"/>
    <w:rsid w:val="009B47AE"/>
    <w:rPr>
      <w:rFonts w:cs="Times New Roman"/>
    </w:rPr>
  </w:style>
  <w:style w:type="character" w:customStyle="1" w:styleId="WWCharLFO55LVL4">
    <w:name w:val="WW_CharLFO55LVL4"/>
    <w:rsid w:val="009B47AE"/>
    <w:rPr>
      <w:rFonts w:cs="Times New Roman"/>
    </w:rPr>
  </w:style>
  <w:style w:type="character" w:customStyle="1" w:styleId="WWCharLFO55LVL5">
    <w:name w:val="WW_CharLFO55LVL5"/>
    <w:rsid w:val="009B47AE"/>
    <w:rPr>
      <w:rFonts w:cs="Times New Roman"/>
    </w:rPr>
  </w:style>
  <w:style w:type="character" w:customStyle="1" w:styleId="WWCharLFO55LVL6">
    <w:name w:val="WW_CharLFO55LVL6"/>
    <w:rsid w:val="009B47AE"/>
    <w:rPr>
      <w:rFonts w:cs="Times New Roman"/>
    </w:rPr>
  </w:style>
  <w:style w:type="character" w:customStyle="1" w:styleId="WWCharLFO55LVL7">
    <w:name w:val="WW_CharLFO55LVL7"/>
    <w:rsid w:val="009B47AE"/>
    <w:rPr>
      <w:rFonts w:cs="Times New Roman"/>
    </w:rPr>
  </w:style>
  <w:style w:type="character" w:customStyle="1" w:styleId="WWCharLFO55LVL8">
    <w:name w:val="WW_CharLFO55LVL8"/>
    <w:rsid w:val="009B47AE"/>
    <w:rPr>
      <w:rFonts w:cs="Times New Roman"/>
    </w:rPr>
  </w:style>
  <w:style w:type="character" w:customStyle="1" w:styleId="WWCharLFO55LVL9">
    <w:name w:val="WW_CharLFO55LVL9"/>
    <w:rsid w:val="009B47AE"/>
    <w:rPr>
      <w:rFonts w:cs="Times New Roman"/>
    </w:rPr>
  </w:style>
  <w:style w:type="character" w:customStyle="1" w:styleId="WWCharLFO56LVL1">
    <w:name w:val="WW_CharLFO56LVL1"/>
    <w:rsid w:val="009B47AE"/>
    <w:rPr>
      <w:rFonts w:cs="Times New Roman"/>
    </w:rPr>
  </w:style>
  <w:style w:type="character" w:customStyle="1" w:styleId="WWCharLFO56LVL2">
    <w:name w:val="WW_CharLFO56LVL2"/>
    <w:rsid w:val="009B47AE"/>
    <w:rPr>
      <w:rFonts w:cs="Times New Roman"/>
    </w:rPr>
  </w:style>
  <w:style w:type="character" w:customStyle="1" w:styleId="WWCharLFO56LVL3">
    <w:name w:val="WW_CharLFO56LVL3"/>
    <w:rsid w:val="009B47AE"/>
    <w:rPr>
      <w:rFonts w:cs="Times New Roman"/>
    </w:rPr>
  </w:style>
  <w:style w:type="character" w:customStyle="1" w:styleId="WWCharLFO56LVL4">
    <w:name w:val="WW_CharLFO56LVL4"/>
    <w:rsid w:val="009B47AE"/>
    <w:rPr>
      <w:rFonts w:cs="Times New Roman"/>
    </w:rPr>
  </w:style>
  <w:style w:type="character" w:customStyle="1" w:styleId="WWCharLFO56LVL5">
    <w:name w:val="WW_CharLFO56LVL5"/>
    <w:rsid w:val="009B47AE"/>
    <w:rPr>
      <w:rFonts w:cs="Times New Roman"/>
    </w:rPr>
  </w:style>
  <w:style w:type="character" w:customStyle="1" w:styleId="WWCharLFO56LVL6">
    <w:name w:val="WW_CharLFO56LVL6"/>
    <w:rsid w:val="009B47AE"/>
    <w:rPr>
      <w:rFonts w:cs="Times New Roman"/>
    </w:rPr>
  </w:style>
  <w:style w:type="character" w:customStyle="1" w:styleId="WWCharLFO56LVL7">
    <w:name w:val="WW_CharLFO56LVL7"/>
    <w:rsid w:val="009B47AE"/>
    <w:rPr>
      <w:rFonts w:cs="Times New Roman"/>
    </w:rPr>
  </w:style>
  <w:style w:type="character" w:customStyle="1" w:styleId="WWCharLFO56LVL8">
    <w:name w:val="WW_CharLFO56LVL8"/>
    <w:rsid w:val="009B47AE"/>
    <w:rPr>
      <w:rFonts w:cs="Times New Roman"/>
    </w:rPr>
  </w:style>
  <w:style w:type="character" w:customStyle="1" w:styleId="WWCharLFO56LVL9">
    <w:name w:val="WW_CharLFO56LVL9"/>
    <w:rsid w:val="009B47AE"/>
    <w:rPr>
      <w:rFonts w:cs="Times New Roman"/>
    </w:rPr>
  </w:style>
  <w:style w:type="character" w:customStyle="1" w:styleId="WWCharLFO57LVL1">
    <w:name w:val="WW_CharLFO57LVL1"/>
    <w:rsid w:val="009B47AE"/>
    <w:rPr>
      <w:rFonts w:cs="Times New Roman"/>
    </w:rPr>
  </w:style>
  <w:style w:type="character" w:customStyle="1" w:styleId="WWCharLFO57LVL2">
    <w:name w:val="WW_CharLFO57LVL2"/>
    <w:rsid w:val="009B47AE"/>
    <w:rPr>
      <w:rFonts w:cs="Times New Roman"/>
    </w:rPr>
  </w:style>
  <w:style w:type="character" w:customStyle="1" w:styleId="WWCharLFO57LVL3">
    <w:name w:val="WW_CharLFO57LVL3"/>
    <w:rsid w:val="009B47AE"/>
    <w:rPr>
      <w:rFonts w:cs="Times New Roman"/>
    </w:rPr>
  </w:style>
  <w:style w:type="character" w:customStyle="1" w:styleId="WWCharLFO57LVL4">
    <w:name w:val="WW_CharLFO57LVL4"/>
    <w:rsid w:val="009B47AE"/>
    <w:rPr>
      <w:rFonts w:cs="Times New Roman"/>
    </w:rPr>
  </w:style>
  <w:style w:type="character" w:customStyle="1" w:styleId="WWCharLFO57LVL5">
    <w:name w:val="WW_CharLFO57LVL5"/>
    <w:rsid w:val="009B47AE"/>
    <w:rPr>
      <w:rFonts w:cs="Times New Roman"/>
    </w:rPr>
  </w:style>
  <w:style w:type="character" w:customStyle="1" w:styleId="WWCharLFO57LVL6">
    <w:name w:val="WW_CharLFO57LVL6"/>
    <w:rsid w:val="009B47AE"/>
    <w:rPr>
      <w:rFonts w:cs="Times New Roman"/>
    </w:rPr>
  </w:style>
  <w:style w:type="character" w:customStyle="1" w:styleId="WWCharLFO57LVL7">
    <w:name w:val="WW_CharLFO57LVL7"/>
    <w:rsid w:val="009B47AE"/>
    <w:rPr>
      <w:rFonts w:cs="Times New Roman"/>
    </w:rPr>
  </w:style>
  <w:style w:type="character" w:customStyle="1" w:styleId="WWCharLFO57LVL8">
    <w:name w:val="WW_CharLFO57LVL8"/>
    <w:rsid w:val="009B47AE"/>
    <w:rPr>
      <w:rFonts w:cs="Times New Roman"/>
    </w:rPr>
  </w:style>
  <w:style w:type="character" w:customStyle="1" w:styleId="WWCharLFO57LVL9">
    <w:name w:val="WW_CharLFO57LVL9"/>
    <w:rsid w:val="009B47AE"/>
    <w:rPr>
      <w:rFonts w:cs="Times New Roman"/>
    </w:rPr>
  </w:style>
  <w:style w:type="character" w:customStyle="1" w:styleId="WWCharLFO58LVL1">
    <w:name w:val="WW_CharLFO58LVL1"/>
    <w:rsid w:val="009B47AE"/>
    <w:rPr>
      <w:rFonts w:cs="Times New Roman"/>
    </w:rPr>
  </w:style>
  <w:style w:type="character" w:customStyle="1" w:styleId="WWCharLFO58LVL2">
    <w:name w:val="WW_CharLFO58LVL2"/>
    <w:rsid w:val="009B47AE"/>
    <w:rPr>
      <w:rFonts w:cs="Times New Roman"/>
    </w:rPr>
  </w:style>
  <w:style w:type="character" w:customStyle="1" w:styleId="WWCharLFO58LVL3">
    <w:name w:val="WW_CharLFO58LVL3"/>
    <w:rsid w:val="009B47AE"/>
    <w:rPr>
      <w:rFonts w:cs="Times New Roman"/>
    </w:rPr>
  </w:style>
  <w:style w:type="character" w:customStyle="1" w:styleId="WWCharLFO58LVL4">
    <w:name w:val="WW_CharLFO58LVL4"/>
    <w:rsid w:val="009B47AE"/>
    <w:rPr>
      <w:rFonts w:cs="Times New Roman"/>
    </w:rPr>
  </w:style>
  <w:style w:type="character" w:customStyle="1" w:styleId="WWCharLFO58LVL5">
    <w:name w:val="WW_CharLFO58LVL5"/>
    <w:rsid w:val="009B47AE"/>
    <w:rPr>
      <w:rFonts w:cs="Times New Roman"/>
    </w:rPr>
  </w:style>
  <w:style w:type="character" w:customStyle="1" w:styleId="WWCharLFO58LVL6">
    <w:name w:val="WW_CharLFO58LVL6"/>
    <w:rsid w:val="009B47AE"/>
    <w:rPr>
      <w:rFonts w:cs="Times New Roman"/>
    </w:rPr>
  </w:style>
  <w:style w:type="character" w:customStyle="1" w:styleId="WWCharLFO58LVL7">
    <w:name w:val="WW_CharLFO58LVL7"/>
    <w:rsid w:val="009B47AE"/>
    <w:rPr>
      <w:rFonts w:cs="Times New Roman"/>
    </w:rPr>
  </w:style>
  <w:style w:type="character" w:customStyle="1" w:styleId="WWCharLFO58LVL8">
    <w:name w:val="WW_CharLFO58LVL8"/>
    <w:rsid w:val="009B47AE"/>
    <w:rPr>
      <w:rFonts w:cs="Times New Roman"/>
    </w:rPr>
  </w:style>
  <w:style w:type="character" w:customStyle="1" w:styleId="WWCharLFO58LVL9">
    <w:name w:val="WW_CharLFO58LVL9"/>
    <w:rsid w:val="009B47AE"/>
    <w:rPr>
      <w:rFonts w:cs="Times New Roman"/>
    </w:rPr>
  </w:style>
  <w:style w:type="character" w:customStyle="1" w:styleId="WWCharLFO59LVL1">
    <w:name w:val="WW_CharLFO59LVL1"/>
    <w:rsid w:val="009B47AE"/>
    <w:rPr>
      <w:rFonts w:cs="Times New Roman"/>
    </w:rPr>
  </w:style>
  <w:style w:type="character" w:customStyle="1" w:styleId="WWCharLFO59LVL2">
    <w:name w:val="WW_CharLFO59LVL2"/>
    <w:rsid w:val="009B47AE"/>
    <w:rPr>
      <w:rFonts w:cs="Times New Roman"/>
    </w:rPr>
  </w:style>
  <w:style w:type="character" w:customStyle="1" w:styleId="WWCharLFO59LVL3">
    <w:name w:val="WW_CharLFO59LVL3"/>
    <w:rsid w:val="009B47AE"/>
    <w:rPr>
      <w:rFonts w:cs="Times New Roman"/>
    </w:rPr>
  </w:style>
  <w:style w:type="character" w:customStyle="1" w:styleId="WWCharLFO59LVL4">
    <w:name w:val="WW_CharLFO59LVL4"/>
    <w:rsid w:val="009B47AE"/>
    <w:rPr>
      <w:rFonts w:cs="Times New Roman"/>
    </w:rPr>
  </w:style>
  <w:style w:type="character" w:customStyle="1" w:styleId="WWCharLFO59LVL5">
    <w:name w:val="WW_CharLFO59LVL5"/>
    <w:rsid w:val="009B47AE"/>
    <w:rPr>
      <w:rFonts w:cs="Times New Roman"/>
    </w:rPr>
  </w:style>
  <w:style w:type="character" w:customStyle="1" w:styleId="WWCharLFO59LVL6">
    <w:name w:val="WW_CharLFO59LVL6"/>
    <w:rsid w:val="009B47AE"/>
    <w:rPr>
      <w:rFonts w:cs="Times New Roman"/>
    </w:rPr>
  </w:style>
  <w:style w:type="character" w:customStyle="1" w:styleId="WWCharLFO59LVL7">
    <w:name w:val="WW_CharLFO59LVL7"/>
    <w:rsid w:val="009B47AE"/>
    <w:rPr>
      <w:rFonts w:cs="Times New Roman"/>
    </w:rPr>
  </w:style>
  <w:style w:type="character" w:customStyle="1" w:styleId="WWCharLFO59LVL8">
    <w:name w:val="WW_CharLFO59LVL8"/>
    <w:rsid w:val="009B47AE"/>
    <w:rPr>
      <w:rFonts w:cs="Times New Roman"/>
    </w:rPr>
  </w:style>
  <w:style w:type="character" w:customStyle="1" w:styleId="WWCharLFO59LVL9">
    <w:name w:val="WW_CharLFO59LVL9"/>
    <w:rsid w:val="009B47AE"/>
    <w:rPr>
      <w:rFonts w:cs="Times New Roman"/>
    </w:rPr>
  </w:style>
  <w:style w:type="character" w:customStyle="1" w:styleId="WWCharLFO60LVL1">
    <w:name w:val="WW_CharLFO60LVL1"/>
    <w:rsid w:val="009B47AE"/>
    <w:rPr>
      <w:rFonts w:cs="Times New Roman"/>
    </w:rPr>
  </w:style>
  <w:style w:type="character" w:customStyle="1" w:styleId="WWCharLFO60LVL2">
    <w:name w:val="WW_CharLFO60LVL2"/>
    <w:rsid w:val="009B47AE"/>
    <w:rPr>
      <w:rFonts w:cs="Times New Roman"/>
    </w:rPr>
  </w:style>
  <w:style w:type="character" w:customStyle="1" w:styleId="WWCharLFO60LVL3">
    <w:name w:val="WW_CharLFO60LVL3"/>
    <w:rsid w:val="009B47AE"/>
    <w:rPr>
      <w:rFonts w:cs="Times New Roman"/>
    </w:rPr>
  </w:style>
  <w:style w:type="character" w:customStyle="1" w:styleId="WWCharLFO60LVL4">
    <w:name w:val="WW_CharLFO60LVL4"/>
    <w:rsid w:val="009B47AE"/>
    <w:rPr>
      <w:rFonts w:cs="Times New Roman"/>
    </w:rPr>
  </w:style>
  <w:style w:type="character" w:customStyle="1" w:styleId="WWCharLFO60LVL5">
    <w:name w:val="WW_CharLFO60LVL5"/>
    <w:rsid w:val="009B47AE"/>
    <w:rPr>
      <w:rFonts w:cs="Times New Roman"/>
    </w:rPr>
  </w:style>
  <w:style w:type="character" w:customStyle="1" w:styleId="WWCharLFO60LVL6">
    <w:name w:val="WW_CharLFO60LVL6"/>
    <w:rsid w:val="009B47AE"/>
    <w:rPr>
      <w:rFonts w:cs="Times New Roman"/>
    </w:rPr>
  </w:style>
  <w:style w:type="character" w:customStyle="1" w:styleId="WWCharLFO60LVL7">
    <w:name w:val="WW_CharLFO60LVL7"/>
    <w:rsid w:val="009B47AE"/>
    <w:rPr>
      <w:rFonts w:cs="Times New Roman"/>
    </w:rPr>
  </w:style>
  <w:style w:type="character" w:customStyle="1" w:styleId="WWCharLFO60LVL8">
    <w:name w:val="WW_CharLFO60LVL8"/>
    <w:rsid w:val="009B47AE"/>
    <w:rPr>
      <w:rFonts w:cs="Times New Roman"/>
    </w:rPr>
  </w:style>
  <w:style w:type="character" w:customStyle="1" w:styleId="WWCharLFO60LVL9">
    <w:name w:val="WW_CharLFO60LVL9"/>
    <w:rsid w:val="009B47AE"/>
    <w:rPr>
      <w:rFonts w:cs="Times New Roman"/>
    </w:rPr>
  </w:style>
  <w:style w:type="character" w:customStyle="1" w:styleId="WWCharLFO61LVL1">
    <w:name w:val="WW_CharLFO61LVL1"/>
    <w:rsid w:val="009B47AE"/>
    <w:rPr>
      <w:rFonts w:cs="Times New Roman"/>
    </w:rPr>
  </w:style>
  <w:style w:type="character" w:customStyle="1" w:styleId="WWCharLFO62LVL1">
    <w:name w:val="WW_CharLFO62LVL1"/>
    <w:rsid w:val="009B47AE"/>
    <w:rPr>
      <w:rFonts w:cs="Times New Roman"/>
    </w:rPr>
  </w:style>
  <w:style w:type="character" w:customStyle="1" w:styleId="WWCharLFO66LVL1">
    <w:name w:val="WW_CharLFO66LVL1"/>
    <w:rsid w:val="009B47AE"/>
    <w:rPr>
      <w:b w:val="0"/>
      <w:i w:val="0"/>
    </w:rPr>
  </w:style>
  <w:style w:type="character" w:customStyle="1" w:styleId="WWCharLFO69LVL2">
    <w:name w:val="WW_CharLFO69LVL2"/>
    <w:rsid w:val="009B47AE"/>
    <w:rPr>
      <w:rFonts w:eastAsia="Calibri" w:cs="Calibri"/>
    </w:rPr>
  </w:style>
  <w:style w:type="character" w:customStyle="1" w:styleId="WWCharLFO70LVL1">
    <w:name w:val="WW_CharLFO70LVL1"/>
    <w:rsid w:val="009B47AE"/>
    <w:rPr>
      <w:rFonts w:cs="Times New Roman"/>
    </w:rPr>
  </w:style>
  <w:style w:type="character" w:customStyle="1" w:styleId="WWCharLFO70LVL2">
    <w:name w:val="WW_CharLFO70LVL2"/>
    <w:rsid w:val="009B47AE"/>
    <w:rPr>
      <w:rFonts w:cs="Times New Roman"/>
    </w:rPr>
  </w:style>
  <w:style w:type="character" w:customStyle="1" w:styleId="WWCharLFO70LVL3">
    <w:name w:val="WW_CharLFO70LVL3"/>
    <w:rsid w:val="009B47AE"/>
    <w:rPr>
      <w:rFonts w:cs="Times New Roman"/>
    </w:rPr>
  </w:style>
  <w:style w:type="character" w:customStyle="1" w:styleId="WWCharLFO70LVL4">
    <w:name w:val="WW_CharLFO70LVL4"/>
    <w:rsid w:val="009B47AE"/>
    <w:rPr>
      <w:rFonts w:cs="Times New Roman"/>
    </w:rPr>
  </w:style>
  <w:style w:type="character" w:customStyle="1" w:styleId="WWCharLFO70LVL5">
    <w:name w:val="WW_CharLFO70LVL5"/>
    <w:rsid w:val="009B47AE"/>
    <w:rPr>
      <w:rFonts w:cs="Times New Roman"/>
    </w:rPr>
  </w:style>
  <w:style w:type="character" w:customStyle="1" w:styleId="WWCharLFO70LVL6">
    <w:name w:val="WW_CharLFO70LVL6"/>
    <w:rsid w:val="009B47AE"/>
    <w:rPr>
      <w:rFonts w:cs="Times New Roman"/>
    </w:rPr>
  </w:style>
  <w:style w:type="character" w:customStyle="1" w:styleId="WWCharLFO70LVL7">
    <w:name w:val="WW_CharLFO70LVL7"/>
    <w:rsid w:val="009B47AE"/>
    <w:rPr>
      <w:rFonts w:cs="Times New Roman"/>
    </w:rPr>
  </w:style>
  <w:style w:type="character" w:customStyle="1" w:styleId="WWCharLFO70LVL8">
    <w:name w:val="WW_CharLFO70LVL8"/>
    <w:rsid w:val="009B47AE"/>
    <w:rPr>
      <w:rFonts w:cs="Times New Roman"/>
    </w:rPr>
  </w:style>
  <w:style w:type="character" w:customStyle="1" w:styleId="WWCharLFO70LVL9">
    <w:name w:val="WW_CharLFO70LVL9"/>
    <w:rsid w:val="009B47AE"/>
    <w:rPr>
      <w:rFonts w:cs="Times New Roman"/>
    </w:rPr>
  </w:style>
  <w:style w:type="character" w:customStyle="1" w:styleId="WWCharLFO71LVL1">
    <w:name w:val="WW_CharLFO71LVL1"/>
    <w:rsid w:val="009B47AE"/>
    <w:rPr>
      <w:rFonts w:cs="Times New Roman"/>
      <w:color w:val="000000"/>
      <w:sz w:val="24"/>
      <w:szCs w:val="24"/>
    </w:rPr>
  </w:style>
  <w:style w:type="character" w:customStyle="1" w:styleId="WWCharLFO71LVL3">
    <w:name w:val="WW_CharLFO71LVL3"/>
    <w:rsid w:val="009B47AE"/>
    <w:rPr>
      <w:b w:val="0"/>
      <w:color w:val="00000A"/>
    </w:rPr>
  </w:style>
  <w:style w:type="character" w:customStyle="1" w:styleId="WWCharLFO74LVL1">
    <w:name w:val="WW_CharLFO74LVL1"/>
    <w:rsid w:val="009B47AE"/>
    <w:rPr>
      <w:b w:val="0"/>
    </w:rPr>
  </w:style>
  <w:style w:type="character" w:customStyle="1" w:styleId="WWCharLFO76LVL2">
    <w:name w:val="WW_CharLFO76LVL2"/>
    <w:rsid w:val="009B47AE"/>
    <w:rPr>
      <w:rFonts w:ascii="Times New Roman" w:eastAsia="Calibri" w:hAnsi="Times New Roman" w:cs="Times New Roman"/>
    </w:rPr>
  </w:style>
  <w:style w:type="character" w:customStyle="1" w:styleId="WWCharLFO77LVL1">
    <w:name w:val="WW_CharLFO77LVL1"/>
    <w:rsid w:val="009B47AE"/>
    <w:rPr>
      <w:rFonts w:cs="Verdana"/>
      <w:b w:val="0"/>
      <w:color w:val="000000"/>
      <w:sz w:val="20"/>
    </w:rPr>
  </w:style>
  <w:style w:type="character" w:customStyle="1" w:styleId="WWCharLFO78LVL1">
    <w:name w:val="WW_CharLFO78LVL1"/>
    <w:rsid w:val="009B47AE"/>
    <w:rPr>
      <w:rFonts w:cs="Times New Roman"/>
    </w:rPr>
  </w:style>
  <w:style w:type="character" w:customStyle="1" w:styleId="WWCharLFO78LVL2">
    <w:name w:val="WW_CharLFO78LVL2"/>
    <w:rsid w:val="009B47AE"/>
    <w:rPr>
      <w:rFonts w:cs="Times New Roman"/>
    </w:rPr>
  </w:style>
  <w:style w:type="character" w:customStyle="1" w:styleId="WWCharLFO78LVL3">
    <w:name w:val="WW_CharLFO78LVL3"/>
    <w:rsid w:val="009B47AE"/>
    <w:rPr>
      <w:rFonts w:cs="Times New Roman"/>
    </w:rPr>
  </w:style>
  <w:style w:type="character" w:customStyle="1" w:styleId="WWCharLFO78LVL4">
    <w:name w:val="WW_CharLFO78LVL4"/>
    <w:rsid w:val="009B47AE"/>
    <w:rPr>
      <w:rFonts w:cs="Times New Roman"/>
    </w:rPr>
  </w:style>
  <w:style w:type="character" w:customStyle="1" w:styleId="WWCharLFO78LVL5">
    <w:name w:val="WW_CharLFO78LVL5"/>
    <w:rsid w:val="009B47AE"/>
    <w:rPr>
      <w:rFonts w:cs="Times New Roman"/>
    </w:rPr>
  </w:style>
  <w:style w:type="character" w:customStyle="1" w:styleId="WWCharLFO78LVL6">
    <w:name w:val="WW_CharLFO78LVL6"/>
    <w:rsid w:val="009B47AE"/>
    <w:rPr>
      <w:rFonts w:cs="Times New Roman"/>
    </w:rPr>
  </w:style>
  <w:style w:type="character" w:customStyle="1" w:styleId="WWCharLFO78LVL7">
    <w:name w:val="WW_CharLFO78LVL7"/>
    <w:rsid w:val="009B47AE"/>
    <w:rPr>
      <w:rFonts w:cs="Times New Roman"/>
    </w:rPr>
  </w:style>
  <w:style w:type="character" w:customStyle="1" w:styleId="WWCharLFO78LVL8">
    <w:name w:val="WW_CharLFO78LVL8"/>
    <w:rsid w:val="009B47AE"/>
    <w:rPr>
      <w:rFonts w:cs="Times New Roman"/>
    </w:rPr>
  </w:style>
  <w:style w:type="character" w:customStyle="1" w:styleId="WWCharLFO78LVL9">
    <w:name w:val="WW_CharLFO78LVL9"/>
    <w:rsid w:val="009B47AE"/>
    <w:rPr>
      <w:rFonts w:cs="Times New Roman"/>
    </w:rPr>
  </w:style>
  <w:style w:type="character" w:customStyle="1" w:styleId="WWCharLFO85LVL1">
    <w:name w:val="WW_CharLFO85LVL1"/>
    <w:rsid w:val="009B47AE"/>
    <w:rPr>
      <w:b w:val="0"/>
    </w:rPr>
  </w:style>
  <w:style w:type="character" w:customStyle="1" w:styleId="WWCharLFO86LVL1">
    <w:name w:val="WW_CharLFO86LVL1"/>
    <w:rsid w:val="009B47AE"/>
    <w:rPr>
      <w:b w:val="0"/>
    </w:rPr>
  </w:style>
  <w:style w:type="character" w:customStyle="1" w:styleId="WWCharLFO87LVL1">
    <w:name w:val="WW_CharLFO87LVL1"/>
    <w:rsid w:val="009B47AE"/>
    <w:rPr>
      <w:b w:val="0"/>
    </w:rPr>
  </w:style>
  <w:style w:type="character" w:customStyle="1" w:styleId="WWCharLFO91LVL1">
    <w:name w:val="WW_CharLFO91LVL1"/>
    <w:rsid w:val="009B47AE"/>
    <w:rPr>
      <w:rFonts w:cs="Calibri"/>
      <w:b/>
      <w:sz w:val="20"/>
      <w:szCs w:val="20"/>
    </w:rPr>
  </w:style>
  <w:style w:type="character" w:customStyle="1" w:styleId="WWCharLFO92LVL2">
    <w:name w:val="WW_CharLFO92LVL2"/>
    <w:rsid w:val="009B47AE"/>
    <w:rPr>
      <w:rFonts w:cs="Times New Roman"/>
    </w:rPr>
  </w:style>
  <w:style w:type="character" w:customStyle="1" w:styleId="WWCharLFO92LVL3">
    <w:name w:val="WW_CharLFO92LVL3"/>
    <w:rsid w:val="009B47AE"/>
    <w:rPr>
      <w:rFonts w:cs="Times New Roman"/>
    </w:rPr>
  </w:style>
  <w:style w:type="character" w:customStyle="1" w:styleId="WWCharLFO92LVL4">
    <w:name w:val="WW_CharLFO92LVL4"/>
    <w:rsid w:val="009B47AE"/>
    <w:rPr>
      <w:rFonts w:cs="Times New Roman"/>
    </w:rPr>
  </w:style>
  <w:style w:type="character" w:customStyle="1" w:styleId="WWCharLFO92LVL5">
    <w:name w:val="WW_CharLFO92LVL5"/>
    <w:rsid w:val="009B47AE"/>
    <w:rPr>
      <w:rFonts w:cs="Times New Roman"/>
    </w:rPr>
  </w:style>
  <w:style w:type="character" w:customStyle="1" w:styleId="WWCharLFO92LVL6">
    <w:name w:val="WW_CharLFO92LVL6"/>
    <w:rsid w:val="009B47AE"/>
    <w:rPr>
      <w:rFonts w:cs="Times New Roman"/>
    </w:rPr>
  </w:style>
  <w:style w:type="character" w:customStyle="1" w:styleId="WWCharLFO92LVL7">
    <w:name w:val="WW_CharLFO92LVL7"/>
    <w:rsid w:val="009B47AE"/>
    <w:rPr>
      <w:rFonts w:cs="Times New Roman"/>
    </w:rPr>
  </w:style>
  <w:style w:type="character" w:customStyle="1" w:styleId="WWCharLFO92LVL8">
    <w:name w:val="WW_CharLFO92LVL8"/>
    <w:rsid w:val="009B47AE"/>
    <w:rPr>
      <w:rFonts w:cs="Times New Roman"/>
    </w:rPr>
  </w:style>
  <w:style w:type="character" w:customStyle="1" w:styleId="WWCharLFO92LVL9">
    <w:name w:val="WW_CharLFO92LVL9"/>
    <w:rsid w:val="009B47AE"/>
    <w:rPr>
      <w:rFonts w:cs="Times New Roman"/>
    </w:rPr>
  </w:style>
  <w:style w:type="character" w:customStyle="1" w:styleId="WWCharLFO97LVL1">
    <w:name w:val="WW_CharLFO97LVL1"/>
    <w:rsid w:val="009B47AE"/>
    <w:rPr>
      <w:rFonts w:cs="Times New Roman"/>
    </w:rPr>
  </w:style>
  <w:style w:type="character" w:customStyle="1" w:styleId="WWCharLFO97LVL2">
    <w:name w:val="WW_CharLFO97LVL2"/>
    <w:rsid w:val="009B47AE"/>
    <w:rPr>
      <w:rFonts w:cs="Times New Roman"/>
    </w:rPr>
  </w:style>
  <w:style w:type="character" w:customStyle="1" w:styleId="WWCharLFO97LVL3">
    <w:name w:val="WW_CharLFO97LVL3"/>
    <w:rsid w:val="009B47AE"/>
    <w:rPr>
      <w:rFonts w:cs="Times New Roman"/>
    </w:rPr>
  </w:style>
  <w:style w:type="character" w:customStyle="1" w:styleId="WWCharLFO97LVL4">
    <w:name w:val="WW_CharLFO97LVL4"/>
    <w:rsid w:val="009B47AE"/>
    <w:rPr>
      <w:rFonts w:cs="Times New Roman"/>
    </w:rPr>
  </w:style>
  <w:style w:type="character" w:customStyle="1" w:styleId="WWCharLFO97LVL5">
    <w:name w:val="WW_CharLFO97LVL5"/>
    <w:rsid w:val="009B47AE"/>
    <w:rPr>
      <w:rFonts w:cs="Times New Roman"/>
    </w:rPr>
  </w:style>
  <w:style w:type="character" w:customStyle="1" w:styleId="WWCharLFO97LVL6">
    <w:name w:val="WW_CharLFO97LVL6"/>
    <w:rsid w:val="009B47AE"/>
    <w:rPr>
      <w:rFonts w:cs="Times New Roman"/>
    </w:rPr>
  </w:style>
  <w:style w:type="character" w:customStyle="1" w:styleId="WWCharLFO97LVL7">
    <w:name w:val="WW_CharLFO97LVL7"/>
    <w:rsid w:val="009B47AE"/>
    <w:rPr>
      <w:rFonts w:cs="Times New Roman"/>
    </w:rPr>
  </w:style>
  <w:style w:type="character" w:customStyle="1" w:styleId="WWCharLFO97LVL8">
    <w:name w:val="WW_CharLFO97LVL8"/>
    <w:rsid w:val="009B47AE"/>
    <w:rPr>
      <w:rFonts w:cs="Times New Roman"/>
    </w:rPr>
  </w:style>
  <w:style w:type="character" w:customStyle="1" w:styleId="WWCharLFO97LVL9">
    <w:name w:val="WW_CharLFO97LVL9"/>
    <w:rsid w:val="009B47AE"/>
    <w:rPr>
      <w:rFonts w:cs="Times New Roman"/>
    </w:rPr>
  </w:style>
  <w:style w:type="character" w:customStyle="1" w:styleId="WWCharLFO99LVL1">
    <w:name w:val="WW_CharLFO99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09LVL1">
    <w:name w:val="WW_CharLFO109LVL1"/>
    <w:rsid w:val="009B47AE"/>
    <w:rPr>
      <w:b w:val="0"/>
      <w:bCs/>
    </w:rPr>
  </w:style>
  <w:style w:type="character" w:customStyle="1" w:styleId="WWCharLFO109LVL2">
    <w:name w:val="WW_CharLFO109LVL2"/>
    <w:rsid w:val="009B47AE"/>
    <w:rPr>
      <w:rFonts w:cs="Times New Roman"/>
    </w:rPr>
  </w:style>
  <w:style w:type="character" w:customStyle="1" w:styleId="WWCharLFO110LVL1">
    <w:name w:val="WW_CharLFO110LVL1"/>
    <w:rsid w:val="009B47AE"/>
    <w:rPr>
      <w:rFonts w:cs="Times New Roman"/>
    </w:rPr>
  </w:style>
  <w:style w:type="character" w:customStyle="1" w:styleId="WWCharLFO111LVL1">
    <w:name w:val="WW_CharLFO111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WWCharLFO112LVL1">
    <w:name w:val="WW_CharLFO112LVL1"/>
    <w:rsid w:val="009B47AE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9B47AE"/>
  </w:style>
  <w:style w:type="character" w:customStyle="1" w:styleId="Znakiprzypiswkocowych">
    <w:name w:val="Znaki przypisów końcowych"/>
    <w:rsid w:val="009B47AE"/>
  </w:style>
  <w:style w:type="paragraph" w:customStyle="1" w:styleId="Nagwek40">
    <w:name w:val="Nagłówek4"/>
    <w:basedOn w:val="Normalny"/>
    <w:next w:val="Tekstpodstawowy"/>
    <w:rsid w:val="009B47A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cs="Arial"/>
      <w:i/>
      <w:iCs/>
      <w:kern w:val="1"/>
      <w:lang w:eastAsia="ar-SA"/>
    </w:rPr>
  </w:style>
  <w:style w:type="paragraph" w:customStyle="1" w:styleId="Nagwek30">
    <w:name w:val="Nagłówek3"/>
    <w:basedOn w:val="Normalny"/>
    <w:next w:val="Tekstpodstawowy"/>
    <w:rsid w:val="009B47AE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Podpis3">
    <w:name w:val="Podpis3"/>
    <w:basedOn w:val="Normalny"/>
    <w:rsid w:val="009B47AE"/>
    <w:pPr>
      <w:widowControl w:val="0"/>
      <w:suppressLineNumbers/>
      <w:suppressAutoHyphens/>
      <w:spacing w:before="120" w:after="120" w:line="100" w:lineRule="atLeast"/>
      <w:textAlignment w:val="baseline"/>
    </w:pPr>
    <w:rPr>
      <w:i/>
      <w:iCs/>
      <w:kern w:val="1"/>
      <w:sz w:val="20"/>
      <w:szCs w:val="20"/>
      <w:lang w:eastAsia="ar-SA"/>
    </w:rPr>
  </w:style>
  <w:style w:type="paragraph" w:customStyle="1" w:styleId="Normalny1">
    <w:name w:val="Normalny1"/>
    <w:rsid w:val="009B47AE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Legenda1">
    <w:name w:val="Legenda1"/>
    <w:basedOn w:val="Normalny"/>
    <w:rsid w:val="009B47AE"/>
    <w:pPr>
      <w:widowControl w:val="0"/>
      <w:suppressAutoHyphens/>
      <w:spacing w:line="100" w:lineRule="atLeast"/>
      <w:jc w:val="center"/>
      <w:textAlignment w:val="baseline"/>
    </w:pPr>
    <w:rPr>
      <w:i/>
      <w:kern w:val="1"/>
      <w:szCs w:val="20"/>
      <w:lang w:eastAsia="ar-SA"/>
    </w:rPr>
  </w:style>
  <w:style w:type="paragraph" w:customStyle="1" w:styleId="Wcicienormalne1">
    <w:name w:val="Wcięcie normalne1"/>
    <w:basedOn w:val="Normalny"/>
    <w:rsid w:val="009B47AE"/>
    <w:pPr>
      <w:widowControl w:val="0"/>
      <w:suppressAutoHyphens/>
      <w:spacing w:line="100" w:lineRule="atLeast"/>
      <w:ind w:left="708"/>
      <w:textAlignment w:val="baseline"/>
    </w:pPr>
    <w:rPr>
      <w:kern w:val="1"/>
      <w:szCs w:val="20"/>
      <w:lang w:eastAsia="ar-SA"/>
    </w:rPr>
  </w:style>
  <w:style w:type="paragraph" w:customStyle="1" w:styleId="Listapunktowana51">
    <w:name w:val="Lista punktowana 51"/>
    <w:basedOn w:val="Normalny"/>
    <w:rsid w:val="009B47AE"/>
    <w:pPr>
      <w:widowControl w:val="0"/>
      <w:tabs>
        <w:tab w:val="left" w:pos="1134"/>
      </w:tabs>
      <w:suppressAutoHyphens/>
      <w:spacing w:line="100" w:lineRule="atLeast"/>
      <w:ind w:left="567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punktowana1">
    <w:name w:val="Lista punktowana1"/>
    <w:basedOn w:val="Normalny"/>
    <w:rsid w:val="009B47AE"/>
    <w:pPr>
      <w:widowControl w:val="0"/>
      <w:tabs>
        <w:tab w:val="left" w:pos="720"/>
      </w:tabs>
      <w:suppressAutoHyphens/>
      <w:spacing w:line="100" w:lineRule="atLeast"/>
      <w:ind w:left="360"/>
      <w:textAlignment w:val="baseline"/>
    </w:pPr>
    <w:rPr>
      <w:kern w:val="1"/>
      <w:szCs w:val="20"/>
      <w:lang w:eastAsia="ar-SA"/>
    </w:rPr>
  </w:style>
  <w:style w:type="paragraph" w:customStyle="1" w:styleId="Listapunktowana21">
    <w:name w:val="Lista punktowana 21"/>
    <w:basedOn w:val="Normalny"/>
    <w:rsid w:val="009B47AE"/>
    <w:pPr>
      <w:widowControl w:val="0"/>
      <w:tabs>
        <w:tab w:val="left" w:pos="1286"/>
      </w:tabs>
      <w:suppressAutoHyphens/>
      <w:spacing w:line="100" w:lineRule="atLeast"/>
      <w:ind w:left="643"/>
      <w:textAlignment w:val="baseline"/>
    </w:pPr>
    <w:rPr>
      <w:kern w:val="1"/>
      <w:szCs w:val="20"/>
      <w:lang w:eastAsia="ar-SA"/>
    </w:rPr>
  </w:style>
  <w:style w:type="paragraph" w:customStyle="1" w:styleId="Lista21">
    <w:name w:val="Lista 21"/>
    <w:basedOn w:val="Normalny"/>
    <w:rsid w:val="009B47AE"/>
    <w:pPr>
      <w:widowControl w:val="0"/>
      <w:suppressAutoHyphens/>
      <w:spacing w:after="120" w:line="100" w:lineRule="atLeast"/>
      <w:ind w:left="566" w:hanging="283"/>
      <w:textAlignment w:val="baseline"/>
    </w:pPr>
    <w:rPr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51">
    <w:name w:val="Lista 51"/>
    <w:basedOn w:val="Normalny"/>
    <w:rsid w:val="009B47AE"/>
    <w:pPr>
      <w:widowControl w:val="0"/>
      <w:suppressAutoHyphens/>
      <w:spacing w:after="120" w:line="100" w:lineRule="atLeast"/>
      <w:ind w:left="1415" w:hanging="283"/>
      <w:textAlignment w:val="baseline"/>
    </w:pPr>
    <w:rPr>
      <w:kern w:val="1"/>
      <w:szCs w:val="20"/>
      <w:lang w:eastAsia="ar-SA"/>
    </w:rPr>
  </w:style>
  <w:style w:type="paragraph" w:customStyle="1" w:styleId="Lista-kontynuacja21">
    <w:name w:val="Lista - kontynuacja 21"/>
    <w:basedOn w:val="Normalny"/>
    <w:rsid w:val="009B47AE"/>
    <w:pPr>
      <w:widowControl w:val="0"/>
      <w:suppressAutoHyphens/>
      <w:spacing w:after="120" w:line="100" w:lineRule="atLeast"/>
      <w:ind w:left="566"/>
      <w:textAlignment w:val="baseline"/>
    </w:pPr>
    <w:rPr>
      <w:kern w:val="1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B47AE"/>
    <w:pPr>
      <w:widowControl w:val="0"/>
      <w:suppressAutoHyphens/>
      <w:spacing w:line="100" w:lineRule="atLeast"/>
      <w:ind w:left="567"/>
      <w:jc w:val="both"/>
      <w:textAlignment w:val="baseline"/>
    </w:pPr>
    <w:rPr>
      <w:rFonts w:eastAsia="Calibri"/>
      <w:b/>
      <w:kern w:val="1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B47AE"/>
    <w:pPr>
      <w:widowControl w:val="0"/>
      <w:suppressAutoHyphens/>
      <w:spacing w:line="100" w:lineRule="atLeast"/>
      <w:ind w:left="567" w:right="-284" w:hanging="567"/>
      <w:jc w:val="both"/>
      <w:textAlignment w:val="baseline"/>
    </w:pPr>
    <w:rPr>
      <w:kern w:val="1"/>
      <w:sz w:val="22"/>
      <w:szCs w:val="20"/>
      <w:lang w:eastAsia="ar-SA"/>
    </w:rPr>
  </w:style>
  <w:style w:type="paragraph" w:customStyle="1" w:styleId="Lista31">
    <w:name w:val="Lista 31"/>
    <w:basedOn w:val="Normalny"/>
    <w:rsid w:val="009B47AE"/>
    <w:pPr>
      <w:widowControl w:val="0"/>
      <w:suppressAutoHyphens/>
      <w:spacing w:after="120" w:line="100" w:lineRule="atLeast"/>
      <w:ind w:left="849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Lista41">
    <w:name w:val="Lista 41"/>
    <w:basedOn w:val="Normalny"/>
    <w:rsid w:val="009B47AE"/>
    <w:pPr>
      <w:widowControl w:val="0"/>
      <w:suppressAutoHyphens/>
      <w:spacing w:after="120" w:line="100" w:lineRule="atLeast"/>
      <w:ind w:left="1132" w:hanging="283"/>
      <w:textAlignment w:val="baseline"/>
    </w:pPr>
    <w:rPr>
      <w:kern w:val="1"/>
      <w:sz w:val="20"/>
      <w:szCs w:val="20"/>
      <w:lang w:eastAsia="ar-SA"/>
    </w:rPr>
  </w:style>
  <w:style w:type="paragraph" w:customStyle="1" w:styleId="Zwrotgrzecznociowy1">
    <w:name w:val="Zwrot grzecznościowy1"/>
    <w:basedOn w:val="Normalny"/>
    <w:rsid w:val="009B47AE"/>
    <w:pPr>
      <w:widowControl w:val="0"/>
      <w:suppressLineNumbers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31">
    <w:name w:val="Lista punktowana 31"/>
    <w:basedOn w:val="Normalny"/>
    <w:rsid w:val="009B47AE"/>
    <w:pPr>
      <w:widowControl w:val="0"/>
      <w:tabs>
        <w:tab w:val="left" w:pos="1852"/>
      </w:tabs>
      <w:suppressAutoHyphens/>
      <w:spacing w:line="100" w:lineRule="atLeast"/>
      <w:ind w:left="926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9B47AE"/>
    <w:pPr>
      <w:widowControl w:val="0"/>
      <w:suppressAutoHyphens/>
      <w:spacing w:after="120" w:line="100" w:lineRule="atLeast"/>
      <w:ind w:left="283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31">
    <w:name w:val="Lista - kontynuacja 31"/>
    <w:basedOn w:val="Normalny"/>
    <w:rsid w:val="009B47AE"/>
    <w:pPr>
      <w:widowControl w:val="0"/>
      <w:suppressAutoHyphens/>
      <w:spacing w:after="120" w:line="100" w:lineRule="atLeast"/>
      <w:ind w:left="849"/>
      <w:textAlignment w:val="baseline"/>
    </w:pPr>
    <w:rPr>
      <w:kern w:val="1"/>
      <w:sz w:val="20"/>
      <w:szCs w:val="20"/>
      <w:lang w:eastAsia="ar-SA"/>
    </w:rPr>
  </w:style>
  <w:style w:type="paragraph" w:customStyle="1" w:styleId="Lista-kontynuacja51">
    <w:name w:val="Lista - kontynuacja 51"/>
    <w:basedOn w:val="Normalny"/>
    <w:rsid w:val="009B47AE"/>
    <w:pPr>
      <w:widowControl w:val="0"/>
      <w:suppressAutoHyphens/>
      <w:spacing w:after="120" w:line="100" w:lineRule="atLeast"/>
      <w:ind w:left="1415"/>
      <w:textAlignment w:val="baseline"/>
    </w:pPr>
    <w:rPr>
      <w:kern w:val="1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B47AE"/>
    <w:pPr>
      <w:widowControl w:val="0"/>
      <w:suppressAutoHyphens/>
      <w:spacing w:line="100" w:lineRule="atLeast"/>
      <w:textAlignment w:val="baseline"/>
    </w:pPr>
    <w:rPr>
      <w:rFonts w:eastAsia="Calibri"/>
      <w:kern w:val="1"/>
      <w:sz w:val="20"/>
      <w:szCs w:val="20"/>
      <w:lang w:eastAsia="ar-SA"/>
    </w:rPr>
  </w:style>
  <w:style w:type="paragraph" w:customStyle="1" w:styleId="Listapunktowana41">
    <w:name w:val="Lista punktowana 41"/>
    <w:basedOn w:val="Normalny"/>
    <w:rsid w:val="009B47AE"/>
    <w:pPr>
      <w:widowControl w:val="0"/>
      <w:tabs>
        <w:tab w:val="left" w:pos="1852"/>
        <w:tab w:val="left" w:pos="2418"/>
      </w:tabs>
      <w:suppressAutoHyphens/>
      <w:spacing w:line="100" w:lineRule="atLeast"/>
      <w:ind w:left="1209"/>
      <w:textAlignment w:val="baseline"/>
    </w:pPr>
    <w:rPr>
      <w:kern w:val="1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9B47AE"/>
    <w:pPr>
      <w:widowControl w:val="0"/>
      <w:shd w:val="clear" w:color="auto" w:fill="000080"/>
      <w:suppressAutoHyphens/>
      <w:spacing w:line="100" w:lineRule="atLeast"/>
      <w:textAlignment w:val="baseline"/>
    </w:pPr>
    <w:rPr>
      <w:rFonts w:ascii="Tahoma" w:eastAsia="Calibri" w:hAnsi="Tahoma" w:cs="Tahoma"/>
      <w:kern w:val="1"/>
      <w:lang w:eastAsia="ar-SA"/>
    </w:rPr>
  </w:style>
  <w:style w:type="paragraph" w:customStyle="1" w:styleId="Textbody">
    <w:name w:val="Text body"/>
    <w:basedOn w:val="Standard"/>
    <w:rsid w:val="009B47AE"/>
    <w:pPr>
      <w:suppressAutoHyphens/>
      <w:autoSpaceDN w:val="0"/>
      <w:jc w:val="center"/>
      <w:textAlignment w:val="baseline"/>
    </w:pPr>
    <w:rPr>
      <w:rFonts w:eastAsia="Calibri"/>
      <w:b/>
      <w:bCs/>
      <w:kern w:val="3"/>
      <w:u w:val="single"/>
    </w:rPr>
  </w:style>
  <w:style w:type="paragraph" w:customStyle="1" w:styleId="Textbodyindent">
    <w:name w:val="Text body indent"/>
    <w:basedOn w:val="Standard"/>
    <w:rsid w:val="009B47AE"/>
    <w:pPr>
      <w:suppressAutoHyphens/>
      <w:autoSpaceDN w:val="0"/>
      <w:ind w:left="567" w:hanging="567"/>
      <w:jc w:val="both"/>
      <w:textAlignment w:val="baseline"/>
    </w:pPr>
    <w:rPr>
      <w:rFonts w:eastAsia="Calibri"/>
      <w:b/>
      <w:kern w:val="3"/>
    </w:rPr>
  </w:style>
  <w:style w:type="paragraph" w:customStyle="1" w:styleId="PROSTUDIOTekst">
    <w:name w:val="PROSTUDIO_Tekst"/>
    <w:basedOn w:val="Normalny"/>
    <w:rsid w:val="009B47AE"/>
    <w:pPr>
      <w:spacing w:before="200" w:after="120" w:line="276" w:lineRule="auto"/>
      <w:ind w:left="709" w:firstLine="11"/>
      <w:jc w:val="both"/>
    </w:pPr>
    <w:rPr>
      <w:rFonts w:ascii="Arial" w:hAnsi="Arial"/>
      <w:sz w:val="20"/>
      <w:szCs w:val="20"/>
      <w:lang w:eastAsia="en-US"/>
    </w:rPr>
  </w:style>
  <w:style w:type="character" w:customStyle="1" w:styleId="highlight">
    <w:name w:val="highlight"/>
    <w:basedOn w:val="Domylnaczcionkaakapitu"/>
    <w:rsid w:val="00324329"/>
  </w:style>
  <w:style w:type="paragraph" w:styleId="Nagwekspisutreci">
    <w:name w:val="TOC Heading"/>
    <w:basedOn w:val="Nagwek1"/>
    <w:next w:val="Normalny"/>
    <w:uiPriority w:val="39"/>
    <w:unhideWhenUsed/>
    <w:qFormat/>
    <w:rsid w:val="00F7511A"/>
    <w:pPr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751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E13C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E13C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A6D8-30AB-4791-8E5F-67E27984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8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 Roze</cp:lastModifiedBy>
  <cp:revision>158</cp:revision>
  <cp:lastPrinted>2021-08-03T22:37:00Z</cp:lastPrinted>
  <dcterms:created xsi:type="dcterms:W3CDTF">2020-08-11T20:17:00Z</dcterms:created>
  <dcterms:modified xsi:type="dcterms:W3CDTF">2022-06-23T08:01:00Z</dcterms:modified>
</cp:coreProperties>
</file>